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30AF1" w:rsidRDefault="00981356">
      <w:r>
        <w:rPr>
          <w:rFonts w:ascii="ＭＳ 明朝" w:hAnsi="ＭＳ 明朝" w:cs="ＭＳ 明朝"/>
          <w:szCs w:val="21"/>
        </w:rPr>
        <w:t>第十九号様式（第四条、第四条の四の二関係）（Ａ４）</w:t>
      </w:r>
    </w:p>
    <w:p w:rsidR="00F30AF1" w:rsidRDefault="00F30AF1">
      <w:pPr>
        <w:rPr>
          <w:rFonts w:ascii="ＭＳ 明朝" w:hAnsi="ＭＳ 明朝" w:cs="ＭＳ 明朝"/>
          <w:szCs w:val="21"/>
        </w:rPr>
      </w:pPr>
    </w:p>
    <w:p w:rsidR="00F30AF1" w:rsidRDefault="00F30AF1">
      <w:pPr>
        <w:rPr>
          <w:rFonts w:ascii="ＭＳ 明朝" w:hAnsi="ＭＳ 明朝" w:cs="ＭＳ 明朝"/>
          <w:szCs w:val="21"/>
        </w:rPr>
      </w:pPr>
    </w:p>
    <w:p w:rsidR="00F30AF1" w:rsidRDefault="00981356">
      <w:pPr>
        <w:jc w:val="center"/>
      </w:pPr>
      <w:r>
        <w:rPr>
          <w:rFonts w:ascii="ＭＳ 明朝" w:hAnsi="ＭＳ 明朝" w:cs="ＭＳ 明朝"/>
          <w:sz w:val="32"/>
          <w:szCs w:val="32"/>
        </w:rPr>
        <w:t>完 了 検 査 申 請 書</w:t>
      </w:r>
    </w:p>
    <w:p w:rsidR="00F30AF1" w:rsidRDefault="00F30AF1">
      <w:pPr>
        <w:spacing w:line="240" w:lineRule="exact"/>
        <w:rPr>
          <w:rFonts w:ascii="ＭＳ 明朝" w:hAnsi="ＭＳ 明朝" w:cs="ＭＳ 明朝"/>
          <w:sz w:val="32"/>
          <w:szCs w:val="21"/>
        </w:rPr>
      </w:pPr>
    </w:p>
    <w:p w:rsidR="00F30AF1" w:rsidRDefault="00981356">
      <w:pPr>
        <w:jc w:val="center"/>
      </w:pPr>
      <w:r>
        <w:rPr>
          <w:rFonts w:ascii="ＭＳ 明朝" w:hAnsi="ＭＳ 明朝" w:cs="ＭＳ 明朝"/>
          <w:sz w:val="22"/>
          <w:szCs w:val="22"/>
        </w:rPr>
        <w:t>（第一面）</w:t>
      </w:r>
    </w:p>
    <w:p w:rsidR="00F30AF1" w:rsidRDefault="00F30AF1">
      <w:pPr>
        <w:rPr>
          <w:rFonts w:ascii="ＭＳ 明朝" w:hAnsi="ＭＳ 明朝" w:cs="ＭＳ 明朝"/>
          <w:sz w:val="22"/>
          <w:szCs w:val="21"/>
        </w:rPr>
      </w:pPr>
    </w:p>
    <w:p w:rsidR="00F30AF1" w:rsidRDefault="00F30AF1">
      <w:pPr>
        <w:rPr>
          <w:rFonts w:ascii="ＭＳ 明朝" w:hAnsi="ＭＳ 明朝" w:cs="ＭＳ 明朝"/>
          <w:sz w:val="22"/>
          <w:szCs w:val="21"/>
        </w:rPr>
      </w:pPr>
    </w:p>
    <w:p w:rsidR="00F30AF1" w:rsidRDefault="00981356">
      <w:pPr>
        <w:snapToGrid w:val="0"/>
      </w:pPr>
      <w:r>
        <w:rPr>
          <w:rFonts w:ascii="ＭＳ 明朝" w:hAnsi="ＭＳ 明朝" w:cs="ＭＳ 明朝"/>
          <w:spacing w:val="8"/>
          <w:szCs w:val="21"/>
        </w:rPr>
        <w:t xml:space="preserve">　建築基準法第７条第１項又は第７条の２第１項（これらの規定を同法</w:t>
      </w:r>
      <w:r>
        <w:t>第</w:t>
      </w:r>
      <w:r w:rsidR="00BB50E1">
        <w:rPr>
          <w:rFonts w:hint="eastAsia"/>
        </w:rPr>
        <w:t>87</w:t>
      </w:r>
      <w:r>
        <w:t>条の４</w:t>
      </w:r>
      <w:r>
        <w:rPr>
          <w:rFonts w:ascii="ＭＳ 明朝" w:hAnsi="ＭＳ 明朝" w:cs="ＭＳ 明朝"/>
          <w:spacing w:val="8"/>
          <w:szCs w:val="21"/>
        </w:rPr>
        <w:t>又は第</w:t>
      </w:r>
      <w:r w:rsidR="00BB50E1">
        <w:rPr>
          <w:rFonts w:ascii="ＭＳ 明朝" w:hAnsi="ＭＳ 明朝" w:cs="ＭＳ 明朝" w:hint="eastAsia"/>
          <w:spacing w:val="8"/>
          <w:szCs w:val="21"/>
        </w:rPr>
        <w:t>88</w:t>
      </w:r>
      <w:r>
        <w:rPr>
          <w:rFonts w:ascii="ＭＳ 明朝" w:hAnsi="ＭＳ 明朝" w:cs="ＭＳ 明朝"/>
          <w:spacing w:val="8"/>
          <w:szCs w:val="21"/>
        </w:rPr>
        <w:t>条第１項若しくは第２項において準用する場合を含む。）の規定により、検査を申請します。この申請書及び添付図書に記載の事項は、事実に相違ありません。</w:t>
      </w:r>
    </w:p>
    <w:p w:rsidR="00F30AF1" w:rsidRDefault="00F30AF1">
      <w:pPr>
        <w:rPr>
          <w:rFonts w:ascii="ＭＳ 明朝" w:hAnsi="ＭＳ 明朝" w:cs="ＭＳ 明朝"/>
          <w:spacing w:val="8"/>
          <w:szCs w:val="21"/>
        </w:rPr>
      </w:pPr>
    </w:p>
    <w:p w:rsidR="00F30AF1" w:rsidRDefault="001D4F69">
      <w:pPr>
        <w:tabs>
          <w:tab w:val="left" w:pos="3165"/>
        </w:tabs>
      </w:pPr>
      <w:r>
        <w:rPr>
          <w:rFonts w:ascii="ＭＳ 明朝" w:hAnsi="ＭＳ 明朝" w:cs="ＭＳ 明朝"/>
          <w:szCs w:val="21"/>
        </w:rPr>
        <w:t xml:space="preserve">　</w:t>
      </w:r>
      <w:r>
        <w:rPr>
          <w:rFonts w:ascii="ＭＳ 明朝" w:hAnsi="ＭＳ 明朝" w:cs="ＭＳ 明朝" w:hint="eastAsia"/>
          <w:szCs w:val="21"/>
        </w:rPr>
        <w:t>白老町</w:t>
      </w:r>
      <w:r>
        <w:rPr>
          <w:rFonts w:ascii="ＭＳ 明朝" w:hAnsi="ＭＳ 明朝" w:cs="ＭＳ 明朝"/>
          <w:szCs w:val="21"/>
        </w:rPr>
        <w:t>建築主事</w:t>
      </w:r>
      <w:r w:rsidR="00981356">
        <w:rPr>
          <w:rFonts w:ascii="ＭＳ 明朝" w:hAnsi="ＭＳ 明朝" w:cs="ＭＳ 明朝"/>
          <w:szCs w:val="21"/>
        </w:rPr>
        <w:t>様</w:t>
      </w:r>
    </w:p>
    <w:p w:rsidR="00F30AF1" w:rsidRPr="001D4F69" w:rsidRDefault="00F30AF1">
      <w:pPr>
        <w:rPr>
          <w:rFonts w:ascii="ＭＳ 明朝" w:hAnsi="ＭＳ 明朝" w:cs="ＭＳ 明朝"/>
          <w:szCs w:val="21"/>
        </w:rPr>
      </w:pPr>
    </w:p>
    <w:p w:rsidR="00F30AF1" w:rsidRDefault="00981356">
      <w:pPr>
        <w:jc w:val="right"/>
      </w:pPr>
      <w:r>
        <w:rPr>
          <w:rFonts w:ascii="ＭＳ 明朝" w:hAnsi="ＭＳ 明朝" w:cs="ＭＳ 明朝"/>
          <w:szCs w:val="21"/>
        </w:rPr>
        <w:t xml:space="preserve">　　年　　月　　日</w:t>
      </w:r>
    </w:p>
    <w:p w:rsidR="00F30AF1" w:rsidRDefault="00F30AF1">
      <w:pPr>
        <w:rPr>
          <w:rFonts w:ascii="ＭＳ 明朝" w:hAnsi="ＭＳ 明朝" w:cs="ＭＳ 明朝"/>
          <w:szCs w:val="21"/>
        </w:rPr>
      </w:pPr>
    </w:p>
    <w:tbl>
      <w:tblPr>
        <w:tblW w:w="0" w:type="auto"/>
        <w:tblInd w:w="-10" w:type="dxa"/>
        <w:tblLayout w:type="fixed"/>
        <w:tblCellMar>
          <w:left w:w="99" w:type="dxa"/>
          <w:right w:w="99" w:type="dxa"/>
        </w:tblCellMar>
        <w:tblLook w:val="0000" w:firstRow="0" w:lastRow="0" w:firstColumn="0" w:lastColumn="0" w:noHBand="0" w:noVBand="0"/>
      </w:tblPr>
      <w:tblGrid>
        <w:gridCol w:w="2197"/>
        <w:gridCol w:w="1785"/>
        <w:gridCol w:w="1786"/>
        <w:gridCol w:w="1260"/>
        <w:gridCol w:w="2226"/>
      </w:tblGrid>
      <w:tr w:rsidR="00F30AF1">
        <w:trPr>
          <w:cantSplit/>
        </w:trPr>
        <w:tc>
          <w:tcPr>
            <w:tcW w:w="9254" w:type="dxa"/>
            <w:gridSpan w:val="5"/>
            <w:tcBorders>
              <w:bottom w:val="single" w:sz="4" w:space="0" w:color="000001"/>
            </w:tcBorders>
            <w:shd w:val="clear" w:color="auto" w:fill="FFFFFF"/>
          </w:tcPr>
          <w:p w:rsidR="00F30AF1" w:rsidRDefault="00981356">
            <w:r>
              <w:rPr>
                <w:rFonts w:ascii="ＭＳ 明朝" w:hAnsi="ＭＳ 明朝" w:cs="ＭＳ 明朝"/>
                <w:szCs w:val="21"/>
              </w:rPr>
              <w:t xml:space="preserve">　　　　　　　　　　　　　　　　　　　　　　申請者氏名　　　　　　　　　　　　　　　</w:t>
            </w:r>
          </w:p>
          <w:p w:rsidR="00F30AF1" w:rsidRDefault="00F30AF1">
            <w:pPr>
              <w:spacing w:after="120"/>
              <w:rPr>
                <w:rFonts w:ascii="ＭＳ 明朝" w:hAnsi="ＭＳ 明朝" w:cs="ＭＳ 明朝"/>
                <w:szCs w:val="21"/>
              </w:rPr>
            </w:pPr>
          </w:p>
        </w:tc>
        <w:bookmarkStart w:id="0" w:name="_GoBack"/>
        <w:bookmarkEnd w:id="0"/>
      </w:tr>
      <w:tr w:rsidR="00F30AF1">
        <w:trPr>
          <w:cantSplit/>
        </w:trPr>
        <w:tc>
          <w:tcPr>
            <w:tcW w:w="9254" w:type="dxa"/>
            <w:gridSpan w:val="5"/>
            <w:tcBorders>
              <w:top w:val="single" w:sz="4" w:space="0" w:color="000001"/>
              <w:bottom w:val="single" w:sz="4" w:space="0" w:color="000001"/>
            </w:tcBorders>
            <w:shd w:val="clear" w:color="auto" w:fill="FFFFFF"/>
          </w:tcPr>
          <w:p w:rsidR="00F30AF1" w:rsidRDefault="00981356">
            <w:pPr>
              <w:spacing w:before="100"/>
            </w:pPr>
            <w:r>
              <w:rPr>
                <w:rFonts w:ascii="ＭＳ 明朝" w:hAnsi="ＭＳ 明朝" w:cs="ＭＳ 明朝"/>
                <w:szCs w:val="21"/>
              </w:rPr>
              <w:t xml:space="preserve">　第四面に記載の事項は、事実に相違ありません。</w:t>
            </w:r>
          </w:p>
          <w:p w:rsidR="00F30AF1" w:rsidRDefault="00F30AF1">
            <w:pPr>
              <w:rPr>
                <w:rFonts w:ascii="ＭＳ 明朝" w:hAnsi="ＭＳ 明朝" w:cs="ＭＳ 明朝"/>
                <w:szCs w:val="21"/>
              </w:rPr>
            </w:pPr>
          </w:p>
          <w:p w:rsidR="00F30AF1" w:rsidRDefault="00981356">
            <w:r>
              <w:rPr>
                <w:rFonts w:ascii="ＭＳ 明朝" w:hAnsi="ＭＳ 明朝" w:cs="ＭＳ 明朝"/>
                <w:szCs w:val="21"/>
              </w:rPr>
              <w:t xml:space="preserve">　　　　　　　　　　　　　　　　　　　　　　工事監理者氏名　　　　　　　　　　　　　</w:t>
            </w:r>
          </w:p>
          <w:p w:rsidR="00F30AF1" w:rsidRDefault="00F30AF1">
            <w:pPr>
              <w:spacing w:after="120"/>
              <w:rPr>
                <w:rFonts w:ascii="ＭＳ 明朝" w:hAnsi="ＭＳ 明朝" w:cs="ＭＳ 明朝"/>
                <w:szCs w:val="21"/>
              </w:rPr>
            </w:pPr>
          </w:p>
        </w:tc>
      </w:tr>
      <w:tr w:rsidR="00F30AF1">
        <w:trPr>
          <w:cantSplit/>
        </w:trPr>
        <w:tc>
          <w:tcPr>
            <w:tcW w:w="9254" w:type="dxa"/>
            <w:gridSpan w:val="5"/>
            <w:tcBorders>
              <w:top w:val="single" w:sz="4" w:space="0" w:color="000001"/>
              <w:bottom w:val="single" w:sz="4" w:space="0" w:color="000001"/>
            </w:tcBorders>
            <w:shd w:val="clear" w:color="auto" w:fill="FFFFFF"/>
          </w:tcPr>
          <w:p w:rsidR="00F30AF1" w:rsidRDefault="00981356">
            <w:pPr>
              <w:spacing w:before="120" w:line="260" w:lineRule="exact"/>
            </w:pPr>
            <w:r>
              <w:rPr>
                <w:rFonts w:ascii="ＭＳ 明朝" w:hAnsi="ＭＳ 明朝" w:cs="ＭＳ 明朝"/>
                <w:szCs w:val="21"/>
              </w:rPr>
              <w:t>【検査を申請する建築物等】</w:t>
            </w:r>
          </w:p>
          <w:p w:rsidR="00F30AF1" w:rsidRDefault="00981356">
            <w:pPr>
              <w:spacing w:line="260" w:lineRule="exact"/>
            </w:pPr>
            <w:r>
              <w:rPr>
                <w:rFonts w:ascii="ＭＳ 明朝" w:hAnsi="ＭＳ 明朝" w:cs="ＭＳ 明朝"/>
                <w:szCs w:val="21"/>
              </w:rPr>
              <w:t xml:space="preserve">　　　□建築物　　　　　　□建築設備（昇降機）　　　　　□建築設備（昇降機以外）</w:t>
            </w:r>
          </w:p>
          <w:p w:rsidR="00F30AF1" w:rsidRDefault="00981356">
            <w:pPr>
              <w:spacing w:line="260" w:lineRule="exact"/>
            </w:pPr>
            <w:r>
              <w:rPr>
                <w:rFonts w:ascii="ＭＳ 明朝" w:hAnsi="ＭＳ 明朝" w:cs="ＭＳ 明朝"/>
                <w:szCs w:val="21"/>
              </w:rPr>
              <w:t xml:space="preserve">　　　□工作物（昇降機）　□工作物（法第</w:t>
            </w:r>
            <w:r w:rsidR="00BB50E1">
              <w:rPr>
                <w:rFonts w:ascii="ＭＳ 明朝" w:hAnsi="ＭＳ 明朝" w:cs="ＭＳ 明朝" w:hint="eastAsia"/>
                <w:szCs w:val="21"/>
              </w:rPr>
              <w:t>88</w:t>
            </w:r>
            <w:r>
              <w:rPr>
                <w:rFonts w:ascii="ＭＳ 明朝" w:hAnsi="ＭＳ 明朝" w:cs="ＭＳ 明朝"/>
                <w:szCs w:val="21"/>
              </w:rPr>
              <w:t xml:space="preserve">条第１項）　</w:t>
            </w:r>
            <w:r w:rsidR="00BB50E1">
              <w:rPr>
                <w:rFonts w:ascii="ＭＳ 明朝" w:hAnsi="ＭＳ 明朝" w:cs="ＭＳ 明朝" w:hint="eastAsia"/>
                <w:szCs w:val="21"/>
              </w:rPr>
              <w:t xml:space="preserve"> </w:t>
            </w:r>
            <w:r>
              <w:rPr>
                <w:rFonts w:ascii="ＭＳ 明朝" w:hAnsi="ＭＳ 明朝" w:cs="ＭＳ 明朝"/>
                <w:szCs w:val="21"/>
              </w:rPr>
              <w:t>□工作物（法第</w:t>
            </w:r>
            <w:r w:rsidR="00BB50E1">
              <w:rPr>
                <w:rFonts w:ascii="ＭＳ 明朝" w:hAnsi="ＭＳ 明朝" w:cs="ＭＳ 明朝" w:hint="eastAsia"/>
                <w:szCs w:val="21"/>
              </w:rPr>
              <w:t>88</w:t>
            </w:r>
            <w:r>
              <w:rPr>
                <w:rFonts w:ascii="ＭＳ 明朝" w:hAnsi="ＭＳ 明朝" w:cs="ＭＳ 明朝"/>
                <w:szCs w:val="21"/>
              </w:rPr>
              <w:t>条第２項）</w:t>
            </w:r>
          </w:p>
          <w:p w:rsidR="00F30AF1" w:rsidRDefault="00F30AF1">
            <w:pPr>
              <w:spacing w:before="120"/>
              <w:rPr>
                <w:rFonts w:ascii="ＭＳ 明朝" w:hAnsi="ＭＳ 明朝" w:cs="ＭＳ 明朝"/>
                <w:szCs w:val="21"/>
              </w:rPr>
            </w:pPr>
          </w:p>
        </w:tc>
      </w:tr>
      <w:tr w:rsidR="00F30AF1">
        <w:tblPrEx>
          <w:tblCellMar>
            <w:left w:w="89" w:type="dxa"/>
          </w:tblCellMar>
        </w:tblPrEx>
        <w:trPr>
          <w:cantSplit/>
        </w:trPr>
        <w:tc>
          <w:tcPr>
            <w:tcW w:w="9254" w:type="dxa"/>
            <w:gridSpan w:val="5"/>
            <w:tcBorders>
              <w:top w:val="single" w:sz="4" w:space="0" w:color="000001"/>
              <w:left w:val="single" w:sz="4" w:space="0" w:color="000001"/>
              <w:bottom w:val="single" w:sz="4" w:space="0" w:color="000001"/>
              <w:right w:val="single" w:sz="4" w:space="0" w:color="000001"/>
            </w:tcBorders>
            <w:shd w:val="clear" w:color="auto" w:fill="FFFFFF"/>
          </w:tcPr>
          <w:p w:rsidR="00F30AF1" w:rsidRDefault="00981356">
            <w:pPr>
              <w:numPr>
                <w:ilvl w:val="0"/>
                <w:numId w:val="1"/>
              </w:numPr>
              <w:spacing w:before="120"/>
            </w:pPr>
            <w:r>
              <w:rPr>
                <w:rFonts w:ascii="ＭＳ 明朝" w:hAnsi="ＭＳ 明朝" w:cs="ＭＳ 明朝"/>
                <w:szCs w:val="21"/>
              </w:rPr>
              <w:t>手数料欄</w:t>
            </w:r>
          </w:p>
          <w:p w:rsidR="00F30AF1" w:rsidRDefault="00F30AF1">
            <w:pPr>
              <w:spacing w:before="120"/>
              <w:rPr>
                <w:rFonts w:ascii="ＭＳ 明朝" w:hAnsi="ＭＳ 明朝" w:cs="ＭＳ 明朝"/>
                <w:szCs w:val="21"/>
              </w:rPr>
            </w:pPr>
          </w:p>
          <w:p w:rsidR="00F30AF1" w:rsidRDefault="00F30AF1">
            <w:pPr>
              <w:spacing w:before="120"/>
              <w:rPr>
                <w:rFonts w:ascii="ＭＳ 明朝" w:hAnsi="ＭＳ 明朝" w:cs="ＭＳ 明朝"/>
                <w:szCs w:val="21"/>
              </w:rPr>
            </w:pPr>
          </w:p>
          <w:p w:rsidR="00F30AF1" w:rsidRDefault="00F30AF1">
            <w:pPr>
              <w:spacing w:before="120"/>
              <w:rPr>
                <w:rFonts w:ascii="ＭＳ 明朝" w:hAnsi="ＭＳ 明朝" w:cs="ＭＳ 明朝"/>
                <w:szCs w:val="21"/>
              </w:rPr>
            </w:pPr>
          </w:p>
        </w:tc>
      </w:tr>
      <w:tr w:rsidR="00F30AF1">
        <w:tblPrEx>
          <w:tblCellMar>
            <w:left w:w="89" w:type="dxa"/>
          </w:tblCellMar>
        </w:tblPrEx>
        <w:trPr>
          <w:cantSplit/>
        </w:trPr>
        <w:tc>
          <w:tcPr>
            <w:tcW w:w="2197" w:type="dxa"/>
            <w:tcBorders>
              <w:top w:val="single" w:sz="4" w:space="0" w:color="000001"/>
              <w:left w:val="single" w:sz="4" w:space="0" w:color="000001"/>
              <w:bottom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w:t>
            </w:r>
          </w:p>
        </w:tc>
        <w:tc>
          <w:tcPr>
            <w:tcW w:w="1785" w:type="dxa"/>
            <w:tcBorders>
              <w:top w:val="single" w:sz="4" w:space="0" w:color="000001"/>
              <w:left w:val="single" w:sz="4" w:space="0" w:color="000001"/>
              <w:bottom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※検査の特例欄</w:t>
            </w:r>
          </w:p>
        </w:tc>
        <w:tc>
          <w:tcPr>
            <w:tcW w:w="1786" w:type="dxa"/>
            <w:tcBorders>
              <w:top w:val="single" w:sz="4" w:space="0" w:color="000001"/>
              <w:left w:val="single" w:sz="4" w:space="0" w:color="000001"/>
              <w:bottom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※検査欄</w:t>
            </w:r>
          </w:p>
        </w:tc>
        <w:tc>
          <w:tcPr>
            <w:tcW w:w="1260" w:type="dxa"/>
            <w:tcBorders>
              <w:top w:val="single" w:sz="4" w:space="0" w:color="000001"/>
              <w:left w:val="single" w:sz="4" w:space="0" w:color="000001"/>
              <w:bottom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※決裁欄</w:t>
            </w:r>
          </w:p>
        </w:tc>
        <w:tc>
          <w:tcPr>
            <w:tcW w:w="2226" w:type="dxa"/>
            <w:tcBorders>
              <w:top w:val="single" w:sz="4" w:space="0" w:color="000001"/>
              <w:left w:val="single" w:sz="4" w:space="0" w:color="000001"/>
              <w:bottom w:val="single" w:sz="4" w:space="0" w:color="000001"/>
              <w:right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※検査済証欄</w:t>
            </w:r>
          </w:p>
        </w:tc>
      </w:tr>
      <w:tr w:rsidR="00F30AF1">
        <w:tblPrEx>
          <w:tblCellMar>
            <w:left w:w="89" w:type="dxa"/>
          </w:tblCellMar>
        </w:tblPrEx>
        <w:trPr>
          <w:cantSplit/>
        </w:trPr>
        <w:tc>
          <w:tcPr>
            <w:tcW w:w="2197" w:type="dxa"/>
            <w:tcBorders>
              <w:top w:val="single" w:sz="4" w:space="0" w:color="000001"/>
              <w:left w:val="single" w:sz="4" w:space="0" w:color="000001"/>
              <w:bottom w:val="single" w:sz="4" w:space="0" w:color="000001"/>
            </w:tcBorders>
            <w:shd w:val="clear" w:color="auto" w:fill="FFFFFF"/>
          </w:tcPr>
          <w:p w:rsidR="00F30AF1" w:rsidRDefault="00981356" w:rsidP="00CE10BD">
            <w:pPr>
              <w:spacing w:before="120" w:after="120" w:line="240" w:lineRule="exact"/>
              <w:jc w:val="right"/>
            </w:pPr>
            <w:r>
              <w:rPr>
                <w:rFonts w:ascii="ＭＳ 明朝" w:hAnsi="ＭＳ 明朝" w:cs="ＭＳ 明朝"/>
                <w:szCs w:val="21"/>
              </w:rPr>
              <w:t xml:space="preserve">　 年 　月 　日</w:t>
            </w:r>
          </w:p>
        </w:tc>
        <w:tc>
          <w:tcPr>
            <w:tcW w:w="1785" w:type="dxa"/>
            <w:tcBorders>
              <w:top w:val="single" w:sz="4" w:space="0" w:color="000001"/>
              <w:left w:val="single" w:sz="4" w:space="0" w:color="000001"/>
              <w:bottom w:val="single" w:sz="4" w:space="0" w:color="000001"/>
            </w:tcBorders>
            <w:shd w:val="clear" w:color="auto" w:fill="FFFFFF"/>
          </w:tcPr>
          <w:p w:rsidR="00F30AF1" w:rsidRDefault="00F30AF1">
            <w:pPr>
              <w:snapToGrid w:val="0"/>
              <w:spacing w:before="120" w:after="120" w:line="240" w:lineRule="exact"/>
              <w:rPr>
                <w:rFonts w:ascii="ＭＳ 明朝" w:hAnsi="ＭＳ 明朝" w:cs="ＭＳ 明朝"/>
                <w:szCs w:val="21"/>
              </w:rPr>
            </w:pPr>
          </w:p>
        </w:tc>
        <w:tc>
          <w:tcPr>
            <w:tcW w:w="1786" w:type="dxa"/>
            <w:tcBorders>
              <w:top w:val="single" w:sz="4" w:space="0" w:color="000001"/>
              <w:left w:val="single" w:sz="4" w:space="0" w:color="000001"/>
              <w:bottom w:val="single" w:sz="4" w:space="0" w:color="000001"/>
            </w:tcBorders>
            <w:shd w:val="clear" w:color="auto" w:fill="FFFFFF"/>
          </w:tcPr>
          <w:p w:rsidR="00F30AF1" w:rsidRDefault="00F30AF1">
            <w:pPr>
              <w:snapToGrid w:val="0"/>
              <w:spacing w:before="120" w:after="120" w:line="240" w:lineRule="exact"/>
              <w:rPr>
                <w:rFonts w:ascii="ＭＳ 明朝" w:hAnsi="ＭＳ 明朝" w:cs="ＭＳ 明朝"/>
                <w:szCs w:val="21"/>
              </w:rPr>
            </w:pPr>
          </w:p>
        </w:tc>
        <w:tc>
          <w:tcPr>
            <w:tcW w:w="1260" w:type="dxa"/>
            <w:tcBorders>
              <w:top w:val="single" w:sz="4" w:space="0" w:color="000001"/>
              <w:left w:val="single" w:sz="4" w:space="0" w:color="000001"/>
              <w:bottom w:val="single" w:sz="4" w:space="0" w:color="000001"/>
            </w:tcBorders>
            <w:shd w:val="clear" w:color="auto" w:fill="FFFFFF"/>
          </w:tcPr>
          <w:p w:rsidR="00F30AF1" w:rsidRDefault="00F30AF1">
            <w:pPr>
              <w:snapToGrid w:val="0"/>
              <w:spacing w:before="120" w:after="120" w:line="240" w:lineRule="exact"/>
              <w:rPr>
                <w:rFonts w:ascii="ＭＳ 明朝" w:hAnsi="ＭＳ 明朝" w:cs="ＭＳ 明朝"/>
                <w:szCs w:val="21"/>
              </w:rPr>
            </w:pPr>
          </w:p>
        </w:tc>
        <w:tc>
          <w:tcPr>
            <w:tcW w:w="2226" w:type="dxa"/>
            <w:tcBorders>
              <w:top w:val="single" w:sz="4" w:space="0" w:color="000001"/>
              <w:left w:val="single" w:sz="4" w:space="0" w:color="000001"/>
              <w:bottom w:val="single" w:sz="4" w:space="0" w:color="000001"/>
              <w:right w:val="single" w:sz="4" w:space="0" w:color="000001"/>
            </w:tcBorders>
            <w:shd w:val="clear" w:color="auto" w:fill="FFFFFF"/>
          </w:tcPr>
          <w:p w:rsidR="00F30AF1" w:rsidRDefault="00981356" w:rsidP="00CE10BD">
            <w:pPr>
              <w:spacing w:before="120" w:after="120" w:line="240" w:lineRule="exact"/>
              <w:jc w:val="right"/>
            </w:pPr>
            <w:r>
              <w:rPr>
                <w:rFonts w:ascii="ＭＳ 明朝" w:hAnsi="ＭＳ 明朝" w:cs="ＭＳ 明朝"/>
                <w:szCs w:val="21"/>
              </w:rPr>
              <w:t xml:space="preserve">　 年 　月 　日</w:t>
            </w:r>
          </w:p>
        </w:tc>
      </w:tr>
      <w:tr w:rsidR="00F30AF1">
        <w:tblPrEx>
          <w:tblCellMar>
            <w:left w:w="89" w:type="dxa"/>
          </w:tblCellMar>
        </w:tblPrEx>
        <w:trPr>
          <w:cantSplit/>
        </w:trPr>
        <w:tc>
          <w:tcPr>
            <w:tcW w:w="2197" w:type="dxa"/>
            <w:tcBorders>
              <w:top w:val="single" w:sz="4" w:space="0" w:color="000001"/>
              <w:left w:val="single" w:sz="4" w:space="0" w:color="000001"/>
              <w:bottom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第　　　　　 　　号</w:t>
            </w:r>
          </w:p>
        </w:tc>
        <w:tc>
          <w:tcPr>
            <w:tcW w:w="1785" w:type="dxa"/>
            <w:tcBorders>
              <w:top w:val="single" w:sz="4" w:space="0" w:color="000001"/>
              <w:left w:val="single" w:sz="4" w:space="0" w:color="000001"/>
              <w:bottom w:val="single" w:sz="4" w:space="0" w:color="000001"/>
            </w:tcBorders>
            <w:shd w:val="clear" w:color="auto" w:fill="FFFFFF"/>
          </w:tcPr>
          <w:p w:rsidR="00F30AF1" w:rsidRDefault="00F30AF1">
            <w:pPr>
              <w:snapToGrid w:val="0"/>
              <w:spacing w:before="120" w:after="120" w:line="240" w:lineRule="exact"/>
              <w:rPr>
                <w:rFonts w:ascii="ＭＳ 明朝" w:hAnsi="ＭＳ 明朝" w:cs="ＭＳ 明朝"/>
                <w:szCs w:val="21"/>
              </w:rPr>
            </w:pPr>
          </w:p>
        </w:tc>
        <w:tc>
          <w:tcPr>
            <w:tcW w:w="1786" w:type="dxa"/>
            <w:tcBorders>
              <w:top w:val="single" w:sz="4" w:space="0" w:color="000001"/>
              <w:left w:val="single" w:sz="4" w:space="0" w:color="000001"/>
              <w:bottom w:val="single" w:sz="4" w:space="0" w:color="000001"/>
            </w:tcBorders>
            <w:shd w:val="clear" w:color="auto" w:fill="FFFFFF"/>
          </w:tcPr>
          <w:p w:rsidR="00F30AF1" w:rsidRDefault="00F30AF1">
            <w:pPr>
              <w:snapToGrid w:val="0"/>
              <w:spacing w:before="120" w:after="120" w:line="240" w:lineRule="exact"/>
              <w:rPr>
                <w:rFonts w:ascii="ＭＳ 明朝" w:hAnsi="ＭＳ 明朝" w:cs="ＭＳ 明朝"/>
                <w:szCs w:val="21"/>
              </w:rPr>
            </w:pPr>
          </w:p>
        </w:tc>
        <w:tc>
          <w:tcPr>
            <w:tcW w:w="1260" w:type="dxa"/>
            <w:tcBorders>
              <w:top w:val="single" w:sz="4" w:space="0" w:color="000001"/>
              <w:left w:val="single" w:sz="4" w:space="0" w:color="000001"/>
              <w:bottom w:val="single" w:sz="4" w:space="0" w:color="000001"/>
            </w:tcBorders>
            <w:shd w:val="clear" w:color="auto" w:fill="FFFFFF"/>
          </w:tcPr>
          <w:p w:rsidR="00F30AF1" w:rsidRDefault="00F30AF1">
            <w:pPr>
              <w:snapToGrid w:val="0"/>
              <w:spacing w:before="120" w:after="120" w:line="240" w:lineRule="exact"/>
              <w:rPr>
                <w:rFonts w:ascii="ＭＳ 明朝" w:hAnsi="ＭＳ 明朝" w:cs="ＭＳ 明朝"/>
                <w:szCs w:val="21"/>
              </w:rPr>
            </w:pPr>
          </w:p>
        </w:tc>
        <w:tc>
          <w:tcPr>
            <w:tcW w:w="2226" w:type="dxa"/>
            <w:tcBorders>
              <w:top w:val="single" w:sz="4" w:space="0" w:color="000001"/>
              <w:left w:val="single" w:sz="4" w:space="0" w:color="000001"/>
              <w:bottom w:val="single" w:sz="4" w:space="0" w:color="000001"/>
              <w:right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第　　　　　 　　号</w:t>
            </w:r>
          </w:p>
        </w:tc>
      </w:tr>
      <w:tr w:rsidR="00F30AF1">
        <w:tblPrEx>
          <w:tblCellMar>
            <w:left w:w="89" w:type="dxa"/>
          </w:tblCellMar>
        </w:tblPrEx>
        <w:trPr>
          <w:cantSplit/>
        </w:trPr>
        <w:tc>
          <w:tcPr>
            <w:tcW w:w="2197" w:type="dxa"/>
            <w:tcBorders>
              <w:top w:val="single" w:sz="4" w:space="0" w:color="000001"/>
              <w:left w:val="single" w:sz="4" w:space="0" w:color="000001"/>
              <w:bottom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係員</w:t>
            </w:r>
            <w:r>
              <w:rPr>
                <w:rFonts w:ascii="ＭＳ 明朝" w:hAnsi="ＭＳ 明朝" w:cs="ＭＳ 明朝" w:hint="eastAsia"/>
                <w:szCs w:val="21"/>
              </w:rPr>
              <w:t>氏名</w:t>
            </w:r>
          </w:p>
        </w:tc>
        <w:tc>
          <w:tcPr>
            <w:tcW w:w="1785" w:type="dxa"/>
            <w:tcBorders>
              <w:top w:val="single" w:sz="4" w:space="0" w:color="000001"/>
              <w:left w:val="single" w:sz="4" w:space="0" w:color="000001"/>
              <w:bottom w:val="single" w:sz="4" w:space="0" w:color="000001"/>
            </w:tcBorders>
            <w:shd w:val="clear" w:color="auto" w:fill="FFFFFF"/>
          </w:tcPr>
          <w:p w:rsidR="00F30AF1" w:rsidRDefault="00F30AF1">
            <w:pPr>
              <w:snapToGrid w:val="0"/>
              <w:spacing w:before="120" w:after="120" w:line="240" w:lineRule="exact"/>
              <w:rPr>
                <w:rFonts w:ascii="ＭＳ 明朝" w:hAnsi="ＭＳ 明朝" w:cs="ＭＳ 明朝"/>
                <w:szCs w:val="21"/>
              </w:rPr>
            </w:pPr>
          </w:p>
        </w:tc>
        <w:tc>
          <w:tcPr>
            <w:tcW w:w="1786" w:type="dxa"/>
            <w:tcBorders>
              <w:top w:val="single" w:sz="4" w:space="0" w:color="000001"/>
              <w:left w:val="single" w:sz="4" w:space="0" w:color="000001"/>
              <w:bottom w:val="single" w:sz="4" w:space="0" w:color="000001"/>
            </w:tcBorders>
            <w:shd w:val="clear" w:color="auto" w:fill="FFFFFF"/>
          </w:tcPr>
          <w:p w:rsidR="00F30AF1" w:rsidRDefault="00F30AF1">
            <w:pPr>
              <w:snapToGrid w:val="0"/>
              <w:spacing w:before="120" w:after="120" w:line="240" w:lineRule="exact"/>
              <w:rPr>
                <w:rFonts w:ascii="ＭＳ 明朝" w:hAnsi="ＭＳ 明朝" w:cs="ＭＳ 明朝"/>
                <w:szCs w:val="21"/>
              </w:rPr>
            </w:pPr>
          </w:p>
        </w:tc>
        <w:tc>
          <w:tcPr>
            <w:tcW w:w="1260" w:type="dxa"/>
            <w:tcBorders>
              <w:top w:val="single" w:sz="4" w:space="0" w:color="000001"/>
              <w:left w:val="single" w:sz="4" w:space="0" w:color="000001"/>
              <w:bottom w:val="single" w:sz="4" w:space="0" w:color="000001"/>
            </w:tcBorders>
            <w:shd w:val="clear" w:color="auto" w:fill="FFFFFF"/>
          </w:tcPr>
          <w:p w:rsidR="00F30AF1" w:rsidRDefault="00F30AF1">
            <w:pPr>
              <w:snapToGrid w:val="0"/>
              <w:spacing w:before="120" w:after="120" w:line="240" w:lineRule="exact"/>
              <w:rPr>
                <w:rFonts w:ascii="ＭＳ 明朝" w:hAnsi="ＭＳ 明朝" w:cs="ＭＳ 明朝"/>
                <w:szCs w:val="21"/>
              </w:rPr>
            </w:pPr>
          </w:p>
        </w:tc>
        <w:tc>
          <w:tcPr>
            <w:tcW w:w="2226" w:type="dxa"/>
            <w:tcBorders>
              <w:top w:val="single" w:sz="4" w:space="0" w:color="000001"/>
              <w:left w:val="single" w:sz="4" w:space="0" w:color="000001"/>
              <w:bottom w:val="single" w:sz="4" w:space="0" w:color="000001"/>
              <w:right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係員</w:t>
            </w:r>
            <w:r>
              <w:rPr>
                <w:rFonts w:ascii="ＭＳ 明朝" w:hAnsi="ＭＳ 明朝" w:cs="ＭＳ 明朝" w:hint="eastAsia"/>
                <w:szCs w:val="21"/>
              </w:rPr>
              <w:t>氏名</w:t>
            </w:r>
          </w:p>
        </w:tc>
      </w:tr>
    </w:tbl>
    <w:p w:rsidR="00F30AF1" w:rsidRDefault="00F30AF1" w:rsidP="00981356">
      <w:pPr>
        <w:rPr>
          <w:rFonts w:ascii="ＭＳ 明朝" w:hAnsi="ＭＳ 明朝" w:cs="ＭＳ 明朝"/>
          <w:szCs w:val="21"/>
        </w:rPr>
      </w:pPr>
    </w:p>
    <w:p w:rsidR="00F30AF1" w:rsidRDefault="00981356">
      <w:pPr>
        <w:pageBreakBefore/>
        <w:jc w:val="center"/>
      </w:pPr>
      <w:r>
        <w:rPr>
          <w:rFonts w:ascii="ＭＳ 明朝" w:hAnsi="ＭＳ 明朝" w:cs="ＭＳ 明朝"/>
          <w:szCs w:val="21"/>
        </w:rPr>
        <w:lastRenderedPageBreak/>
        <w:t>（第二面）</w:t>
      </w:r>
    </w:p>
    <w:p w:rsidR="00F30AF1" w:rsidRDefault="00981356">
      <w:pPr>
        <w:ind w:firstLine="210"/>
      </w:pPr>
      <w:r>
        <w:rPr>
          <w:rFonts w:ascii="ＭＳ 明朝" w:hAnsi="ＭＳ 明朝" w:cs="ＭＳ 明朝"/>
          <w:szCs w:val="21"/>
        </w:rPr>
        <w:t>建築主、設置者又は築造主等の概要</w:t>
      </w:r>
    </w:p>
    <w:tbl>
      <w:tblPr>
        <w:tblW w:w="0" w:type="auto"/>
        <w:tblLayout w:type="fixed"/>
        <w:tblCellMar>
          <w:left w:w="99" w:type="dxa"/>
          <w:right w:w="99" w:type="dxa"/>
        </w:tblCellMar>
        <w:tblLook w:val="0000" w:firstRow="0" w:lastRow="0" w:firstColumn="0" w:lastColumn="0" w:noHBand="0" w:noVBand="0"/>
      </w:tblPr>
      <w:tblGrid>
        <w:gridCol w:w="9269"/>
      </w:tblGrid>
      <w:tr w:rsidR="00F30AF1">
        <w:trPr>
          <w:trHeight w:val="1546"/>
        </w:trPr>
        <w:tc>
          <w:tcPr>
            <w:tcW w:w="9269" w:type="dxa"/>
            <w:tcBorders>
              <w:top w:val="single" w:sz="4" w:space="0" w:color="000001"/>
              <w:bottom w:val="single" w:sz="4" w:space="0" w:color="000001"/>
            </w:tcBorders>
            <w:shd w:val="clear" w:color="auto" w:fill="FFFFFF"/>
          </w:tcPr>
          <w:p w:rsidR="00F30AF1" w:rsidRDefault="00981356">
            <w:pPr>
              <w:numPr>
                <w:ilvl w:val="0"/>
                <w:numId w:val="2"/>
              </w:numPr>
              <w:snapToGrid w:val="0"/>
              <w:spacing w:before="120" w:line="260" w:lineRule="exact"/>
              <w:ind w:left="629" w:hanging="629"/>
            </w:pPr>
            <w:r>
              <w:rPr>
                <w:rFonts w:ascii="ＭＳ 明朝" w:hAnsi="ＭＳ 明朝" w:cs="ＭＳ 明朝"/>
                <w:szCs w:val="21"/>
              </w:rPr>
              <w:t>建築主設置者又は築造主】</w:t>
            </w:r>
          </w:p>
          <w:p w:rsidR="00F30AF1" w:rsidRDefault="00981356">
            <w:pPr>
              <w:snapToGrid w:val="0"/>
              <w:spacing w:line="260" w:lineRule="exact"/>
            </w:pPr>
            <w:r>
              <w:rPr>
                <w:rFonts w:ascii="ＭＳ 明朝" w:hAnsi="ＭＳ 明朝" w:cs="ＭＳ 明朝"/>
                <w:szCs w:val="21"/>
              </w:rPr>
              <w:t xml:space="preserve">　【ｲ．氏名のフリガナ】</w:t>
            </w:r>
          </w:p>
          <w:p w:rsidR="00F30AF1" w:rsidRDefault="00981356">
            <w:pPr>
              <w:snapToGrid w:val="0"/>
              <w:spacing w:line="260" w:lineRule="exact"/>
            </w:pPr>
            <w:r>
              <w:rPr>
                <w:rFonts w:ascii="ＭＳ 明朝" w:hAnsi="ＭＳ 明朝" w:cs="ＭＳ 明朝"/>
                <w:szCs w:val="21"/>
              </w:rPr>
              <w:t xml:space="preserve">　【ﾛ．氏名】</w:t>
            </w:r>
          </w:p>
          <w:p w:rsidR="00F30AF1" w:rsidRDefault="00981356">
            <w:pPr>
              <w:snapToGrid w:val="0"/>
              <w:spacing w:line="260" w:lineRule="exact"/>
            </w:pPr>
            <w:r>
              <w:rPr>
                <w:rFonts w:ascii="ＭＳ 明朝" w:hAnsi="ＭＳ 明朝" w:cs="ＭＳ 明朝"/>
                <w:szCs w:val="21"/>
              </w:rPr>
              <w:t xml:space="preserve">　【ﾊ．郵便番号】　　　　　　【ﾆ．住所】</w:t>
            </w:r>
          </w:p>
          <w:p w:rsidR="00F30AF1" w:rsidRDefault="00981356">
            <w:pPr>
              <w:snapToGrid w:val="0"/>
              <w:spacing w:after="120" w:line="260" w:lineRule="exact"/>
            </w:pPr>
            <w:r>
              <w:rPr>
                <w:rFonts w:ascii="ＭＳ 明朝" w:hAnsi="ＭＳ 明朝" w:cs="ＭＳ 明朝"/>
                <w:szCs w:val="21"/>
              </w:rPr>
              <w:t xml:space="preserve">　【ﾎ．電話番号】</w:t>
            </w:r>
          </w:p>
        </w:tc>
      </w:tr>
      <w:tr w:rsidR="00F30AF1">
        <w:tc>
          <w:tcPr>
            <w:tcW w:w="9269" w:type="dxa"/>
            <w:tcBorders>
              <w:top w:val="single" w:sz="4" w:space="0" w:color="000001"/>
              <w:bottom w:val="single" w:sz="4" w:space="0" w:color="000001"/>
            </w:tcBorders>
            <w:shd w:val="clear" w:color="auto" w:fill="FFFFFF"/>
          </w:tcPr>
          <w:p w:rsidR="00F30AF1" w:rsidRDefault="00981356">
            <w:pPr>
              <w:numPr>
                <w:ilvl w:val="0"/>
                <w:numId w:val="2"/>
              </w:numPr>
              <w:snapToGrid w:val="0"/>
              <w:spacing w:before="120" w:line="260" w:lineRule="exact"/>
              <w:ind w:left="629" w:hanging="629"/>
            </w:pPr>
            <w:r>
              <w:rPr>
                <w:rFonts w:ascii="ＭＳ 明朝" w:hAnsi="ＭＳ 明朝" w:cs="ＭＳ 明朝"/>
                <w:szCs w:val="21"/>
              </w:rPr>
              <w:t>代理者】</w:t>
            </w:r>
          </w:p>
          <w:p w:rsidR="00F30AF1" w:rsidRDefault="00981356">
            <w:pPr>
              <w:snapToGrid w:val="0"/>
              <w:spacing w:line="260" w:lineRule="exact"/>
              <w:ind w:firstLine="210"/>
            </w:pPr>
            <w:r>
              <w:rPr>
                <w:rFonts w:ascii="ＭＳ 明朝" w:hAnsi="ＭＳ 明朝" w:cs="ＭＳ 明朝"/>
                <w:szCs w:val="21"/>
              </w:rPr>
              <w:t>【ｲ．資格】　　　　　（　　　　）建築士　　　（　　　　　　　　）登録第　　　　　号</w:t>
            </w:r>
          </w:p>
          <w:p w:rsidR="00F30AF1" w:rsidRDefault="00981356">
            <w:pPr>
              <w:snapToGrid w:val="0"/>
              <w:spacing w:line="260" w:lineRule="exact"/>
            </w:pPr>
            <w:r>
              <w:rPr>
                <w:rFonts w:ascii="ＭＳ 明朝" w:hAnsi="ＭＳ 明朝" w:cs="ＭＳ 明朝"/>
                <w:szCs w:val="21"/>
              </w:rPr>
              <w:t xml:space="preserve">　【ﾛ．氏名】</w:t>
            </w:r>
          </w:p>
          <w:p w:rsidR="00F30AF1" w:rsidRPr="00981356" w:rsidRDefault="00981356" w:rsidP="00981356">
            <w:pPr>
              <w:snapToGrid w:val="0"/>
              <w:spacing w:line="260" w:lineRule="exact"/>
              <w:ind w:firstLine="210"/>
            </w:pPr>
            <w:r>
              <w:rPr>
                <w:rFonts w:ascii="ＭＳ 明朝" w:hAnsi="ＭＳ 明朝" w:cs="ＭＳ 明朝"/>
                <w:szCs w:val="21"/>
              </w:rPr>
              <w:t>【ﾊ．建築士事務所名】（　　　　）建築士事務所（　　　　　　）知事登録第　　　　　号</w:t>
            </w:r>
          </w:p>
          <w:p w:rsidR="00F30AF1" w:rsidRDefault="00981356">
            <w:pPr>
              <w:snapToGrid w:val="0"/>
              <w:spacing w:line="260" w:lineRule="exact"/>
            </w:pPr>
            <w:r>
              <w:rPr>
                <w:rFonts w:ascii="ＭＳ 明朝" w:hAnsi="ＭＳ 明朝" w:cs="ＭＳ 明朝"/>
                <w:szCs w:val="21"/>
              </w:rPr>
              <w:t xml:space="preserve">　【ﾆ．郵便番号】　　　　　　【ﾎ．所在地】</w:t>
            </w:r>
          </w:p>
          <w:p w:rsidR="00F30AF1" w:rsidRDefault="00981356">
            <w:pPr>
              <w:snapToGrid w:val="0"/>
              <w:spacing w:after="120" w:line="260" w:lineRule="exact"/>
            </w:pPr>
            <w:r>
              <w:rPr>
                <w:rFonts w:ascii="ＭＳ 明朝" w:hAnsi="ＭＳ 明朝" w:cs="ＭＳ 明朝"/>
                <w:szCs w:val="21"/>
              </w:rPr>
              <w:t xml:space="preserve">　【ﾍ．電話番号】</w:t>
            </w:r>
          </w:p>
        </w:tc>
      </w:tr>
      <w:tr w:rsidR="00F30AF1">
        <w:trPr>
          <w:trHeight w:val="2378"/>
        </w:trPr>
        <w:tc>
          <w:tcPr>
            <w:tcW w:w="9269" w:type="dxa"/>
            <w:tcBorders>
              <w:top w:val="single" w:sz="4" w:space="0" w:color="000001"/>
              <w:bottom w:val="single" w:sz="4" w:space="0" w:color="000001"/>
            </w:tcBorders>
            <w:shd w:val="clear" w:color="auto" w:fill="FFFFFF"/>
          </w:tcPr>
          <w:p w:rsidR="00F30AF1" w:rsidRDefault="00981356">
            <w:pPr>
              <w:numPr>
                <w:ilvl w:val="0"/>
                <w:numId w:val="2"/>
              </w:numPr>
              <w:snapToGrid w:val="0"/>
              <w:spacing w:before="120" w:line="260" w:lineRule="exact"/>
              <w:ind w:left="629" w:hanging="629"/>
            </w:pPr>
            <w:r>
              <w:t>設計者】</w:t>
            </w:r>
          </w:p>
          <w:p w:rsidR="00F30AF1" w:rsidRDefault="00981356">
            <w:pPr>
              <w:pStyle w:val="a6"/>
              <w:snapToGrid w:val="0"/>
              <w:spacing w:line="241" w:lineRule="atLeast"/>
            </w:pPr>
            <w:r>
              <w:rPr>
                <w:spacing w:val="0"/>
              </w:rPr>
              <w:t xml:space="preserve"> （代表となる設計者）</w:t>
            </w:r>
            <w:r>
              <w:t>（その他の設計者　　名は、別紙による）</w:t>
            </w:r>
          </w:p>
          <w:p w:rsidR="00F30AF1" w:rsidRDefault="00981356">
            <w:pPr>
              <w:pStyle w:val="a6"/>
              <w:snapToGrid w:val="0"/>
              <w:spacing w:line="240" w:lineRule="exact"/>
              <w:ind w:firstLine="210"/>
            </w:pPr>
            <w:r>
              <w:rPr>
                <w:spacing w:val="0"/>
              </w:rPr>
              <w:t>【ｲ.資格】　　　　　（　　　）建築士　　　（　　　　　　）登録第　　　　　号</w:t>
            </w:r>
          </w:p>
          <w:p w:rsidR="00F30AF1" w:rsidRDefault="00981356">
            <w:pPr>
              <w:pStyle w:val="a6"/>
              <w:snapToGrid w:val="0"/>
              <w:spacing w:line="240" w:lineRule="exact"/>
            </w:pPr>
            <w:r>
              <w:rPr>
                <w:spacing w:val="0"/>
              </w:rPr>
              <w:t xml:space="preserve">  【ﾛ.氏名】</w:t>
            </w:r>
          </w:p>
          <w:p w:rsidR="00F30AF1" w:rsidRPr="00981356" w:rsidRDefault="00981356">
            <w:pPr>
              <w:pStyle w:val="a6"/>
              <w:snapToGrid w:val="0"/>
              <w:spacing w:line="240" w:lineRule="exact"/>
            </w:pPr>
            <w:r>
              <w:rPr>
                <w:spacing w:val="0"/>
              </w:rPr>
              <w:t xml:space="preserve">  【ﾊ.建築士事務所名】（　　　）建築士事務所（　　　　）知事登録第　　　　　号</w:t>
            </w:r>
          </w:p>
          <w:p w:rsidR="00F30AF1" w:rsidRDefault="00981356">
            <w:pPr>
              <w:pStyle w:val="a6"/>
              <w:snapToGrid w:val="0"/>
              <w:spacing w:line="240" w:lineRule="exact"/>
            </w:pPr>
            <w:r>
              <w:rPr>
                <w:spacing w:val="0"/>
              </w:rPr>
              <w:t xml:space="preserve">  【ﾆ.郵便番号】　　　　　　  【ﾎ.所在地】</w:t>
            </w:r>
          </w:p>
          <w:p w:rsidR="00F30AF1" w:rsidRDefault="00981356">
            <w:pPr>
              <w:pStyle w:val="a6"/>
              <w:snapToGrid w:val="0"/>
              <w:spacing w:line="240" w:lineRule="exact"/>
            </w:pPr>
            <w:r>
              <w:rPr>
                <w:spacing w:val="0"/>
              </w:rPr>
              <w:t xml:space="preserve">  【ﾍ.電話番号】</w:t>
            </w:r>
          </w:p>
          <w:p w:rsidR="00F30AF1" w:rsidRDefault="00981356">
            <w:pPr>
              <w:pStyle w:val="a6"/>
              <w:snapToGrid w:val="0"/>
              <w:spacing w:line="240" w:lineRule="exact"/>
            </w:pPr>
            <w:r>
              <w:rPr>
                <w:spacing w:val="0"/>
              </w:rPr>
              <w:t xml:space="preserve">  【ﾄ.作成した設計図書】</w:t>
            </w:r>
          </w:p>
        </w:tc>
      </w:tr>
      <w:tr w:rsidR="00F30AF1">
        <w:tc>
          <w:tcPr>
            <w:tcW w:w="9269" w:type="dxa"/>
            <w:tcBorders>
              <w:top w:val="single" w:sz="4" w:space="0" w:color="000001"/>
              <w:bottom w:val="single" w:sz="4" w:space="0" w:color="000001"/>
            </w:tcBorders>
            <w:shd w:val="clear" w:color="auto" w:fill="FFFFFF"/>
          </w:tcPr>
          <w:p w:rsidR="00F30AF1" w:rsidRDefault="00981356">
            <w:pPr>
              <w:numPr>
                <w:ilvl w:val="0"/>
                <w:numId w:val="2"/>
              </w:numPr>
              <w:snapToGrid w:val="0"/>
              <w:spacing w:before="120" w:line="260" w:lineRule="exact"/>
              <w:ind w:left="629" w:hanging="629"/>
            </w:pPr>
            <w:r>
              <w:t>工事監理者】</w:t>
            </w:r>
          </w:p>
          <w:p w:rsidR="00F30AF1" w:rsidRDefault="00981356">
            <w:pPr>
              <w:pStyle w:val="a6"/>
              <w:snapToGrid w:val="0"/>
              <w:spacing w:line="241" w:lineRule="atLeast"/>
            </w:pPr>
            <w:r>
              <w:rPr>
                <w:spacing w:val="0"/>
              </w:rPr>
              <w:t>（代表となる工事監理者）</w:t>
            </w:r>
            <w:r>
              <w:t>（その他の工事監理者　　名は、別紙による）</w:t>
            </w:r>
          </w:p>
          <w:p w:rsidR="00F30AF1" w:rsidRDefault="00981356">
            <w:pPr>
              <w:pStyle w:val="a6"/>
              <w:snapToGrid w:val="0"/>
              <w:spacing w:line="241" w:lineRule="atLeast"/>
            </w:pPr>
            <w:r>
              <w:rPr>
                <w:spacing w:val="0"/>
              </w:rPr>
              <w:t xml:space="preserve">  【ｲ.資格】　　　　　（　　　）建築士　　　（　　　　　　）登録第　　　　　号</w:t>
            </w:r>
          </w:p>
          <w:p w:rsidR="00F30AF1" w:rsidRDefault="00981356">
            <w:pPr>
              <w:pStyle w:val="a6"/>
              <w:snapToGrid w:val="0"/>
              <w:spacing w:line="241" w:lineRule="atLeast"/>
            </w:pPr>
            <w:r>
              <w:rPr>
                <w:spacing w:val="0"/>
              </w:rPr>
              <w:t xml:space="preserve">  【ﾛ.氏名】</w:t>
            </w:r>
          </w:p>
          <w:p w:rsidR="00F30AF1" w:rsidRPr="00981356" w:rsidRDefault="00981356">
            <w:pPr>
              <w:pStyle w:val="a6"/>
              <w:snapToGrid w:val="0"/>
              <w:spacing w:line="241" w:lineRule="atLeast"/>
            </w:pPr>
            <w:r>
              <w:rPr>
                <w:spacing w:val="0"/>
              </w:rPr>
              <w:t xml:space="preserve">  【ﾊ.建築士事務所名】（　　　）建築士事務所（　　　　）知事登録第　　　　　号</w:t>
            </w:r>
          </w:p>
          <w:p w:rsidR="00F30AF1" w:rsidRDefault="00981356">
            <w:pPr>
              <w:pStyle w:val="a6"/>
              <w:snapToGrid w:val="0"/>
              <w:spacing w:line="241" w:lineRule="atLeast"/>
            </w:pPr>
            <w:r>
              <w:rPr>
                <w:spacing w:val="0"/>
              </w:rPr>
              <w:t xml:space="preserve">  【ﾆ.郵便番号】　　　　　　  【ﾎ.所在地】</w:t>
            </w:r>
          </w:p>
          <w:p w:rsidR="00F30AF1" w:rsidRDefault="00981356">
            <w:pPr>
              <w:pStyle w:val="a6"/>
              <w:snapToGrid w:val="0"/>
              <w:spacing w:line="241" w:lineRule="atLeast"/>
            </w:pPr>
            <w:r>
              <w:rPr>
                <w:spacing w:val="0"/>
              </w:rPr>
              <w:t xml:space="preserve">  【ﾍ.電話番号】</w:t>
            </w:r>
          </w:p>
          <w:p w:rsidR="00F30AF1" w:rsidRDefault="00981356">
            <w:pPr>
              <w:pStyle w:val="a6"/>
              <w:snapToGrid w:val="0"/>
              <w:spacing w:line="241" w:lineRule="atLeast"/>
            </w:pPr>
            <w:r>
              <w:t xml:space="preserve">  【ﾄ.工事と照合した設計図書】</w:t>
            </w:r>
          </w:p>
        </w:tc>
      </w:tr>
      <w:tr w:rsidR="00F30AF1">
        <w:trPr>
          <w:trHeight w:val="2336"/>
        </w:trPr>
        <w:tc>
          <w:tcPr>
            <w:tcW w:w="9269" w:type="dxa"/>
            <w:tcBorders>
              <w:top w:val="single" w:sz="4" w:space="0" w:color="000001"/>
              <w:bottom w:val="single" w:sz="4" w:space="0" w:color="000001"/>
            </w:tcBorders>
            <w:shd w:val="clear" w:color="auto" w:fill="FFFFFF"/>
          </w:tcPr>
          <w:p w:rsidR="00F30AF1" w:rsidRDefault="00981356">
            <w:pPr>
              <w:numPr>
                <w:ilvl w:val="0"/>
                <w:numId w:val="2"/>
              </w:numPr>
              <w:snapToGrid w:val="0"/>
              <w:spacing w:before="120" w:line="260" w:lineRule="exact"/>
              <w:ind w:left="629" w:hanging="629"/>
            </w:pPr>
            <w:r>
              <w:t>建築設備の工事監理に関し意見を聴いた者】</w:t>
            </w:r>
          </w:p>
          <w:p w:rsidR="00F30AF1" w:rsidRDefault="00981356">
            <w:pPr>
              <w:pStyle w:val="a6"/>
              <w:snapToGrid w:val="0"/>
              <w:spacing w:line="241" w:lineRule="atLeast"/>
            </w:pPr>
            <w:r>
              <w:rPr>
                <w:spacing w:val="0"/>
              </w:rPr>
              <w:t>（代表となる建築設備の</w:t>
            </w:r>
            <w:r>
              <w:t>工事監理</w:t>
            </w:r>
            <w:r>
              <w:rPr>
                <w:spacing w:val="0"/>
              </w:rPr>
              <w:t>に関し意見を聴いた者）</w:t>
            </w:r>
          </w:p>
          <w:p w:rsidR="00F30AF1" w:rsidRDefault="00981356">
            <w:pPr>
              <w:snapToGrid w:val="0"/>
            </w:pPr>
            <w:r>
              <w:rPr>
                <w:szCs w:val="21"/>
              </w:rPr>
              <w:t>（その他の建築設備に関し意見を聴いた者　　名は、別紙による）</w:t>
            </w:r>
          </w:p>
          <w:p w:rsidR="00F30AF1" w:rsidRDefault="00981356">
            <w:pPr>
              <w:pStyle w:val="a6"/>
              <w:snapToGrid w:val="0"/>
              <w:spacing w:line="241" w:lineRule="atLeast"/>
              <w:ind w:firstLine="210"/>
            </w:pPr>
            <w:r>
              <w:rPr>
                <w:spacing w:val="0"/>
              </w:rPr>
              <w:t>【ｲ.氏名】</w:t>
            </w:r>
          </w:p>
          <w:p w:rsidR="00F30AF1" w:rsidRDefault="00981356">
            <w:pPr>
              <w:pStyle w:val="a6"/>
              <w:snapToGrid w:val="0"/>
              <w:spacing w:line="241" w:lineRule="atLeast"/>
            </w:pPr>
            <w:r>
              <w:rPr>
                <w:spacing w:val="0"/>
              </w:rPr>
              <w:t xml:space="preserve">  【ﾛ.勤務先】</w:t>
            </w:r>
          </w:p>
          <w:p w:rsidR="00F30AF1" w:rsidRDefault="00981356">
            <w:pPr>
              <w:pStyle w:val="a6"/>
              <w:snapToGrid w:val="0"/>
              <w:spacing w:line="241" w:lineRule="atLeast"/>
            </w:pPr>
            <w:r>
              <w:rPr>
                <w:spacing w:val="0"/>
              </w:rPr>
              <w:t xml:space="preserve">  【ﾊ.郵便番号】　　　　　　  【ﾆ.所在地】</w:t>
            </w:r>
          </w:p>
          <w:p w:rsidR="00F30AF1" w:rsidRDefault="00981356">
            <w:pPr>
              <w:pStyle w:val="a6"/>
              <w:snapToGrid w:val="0"/>
              <w:spacing w:line="241" w:lineRule="atLeast"/>
            </w:pPr>
            <w:r>
              <w:rPr>
                <w:spacing w:val="0"/>
              </w:rPr>
              <w:t xml:space="preserve">  【ﾎ.電話番号】</w:t>
            </w:r>
          </w:p>
          <w:p w:rsidR="00F30AF1" w:rsidRDefault="00981356">
            <w:pPr>
              <w:pStyle w:val="a6"/>
              <w:snapToGrid w:val="0"/>
              <w:spacing w:line="241" w:lineRule="atLeast"/>
            </w:pPr>
            <w:r>
              <w:rPr>
                <w:spacing w:val="0"/>
              </w:rPr>
              <w:t xml:space="preserve">  【ﾍ.登録番号】</w:t>
            </w:r>
          </w:p>
          <w:p w:rsidR="00F30AF1" w:rsidRDefault="00981356">
            <w:pPr>
              <w:pStyle w:val="a6"/>
              <w:snapToGrid w:val="0"/>
              <w:spacing w:after="114" w:line="241" w:lineRule="atLeast"/>
              <w:jc w:val="left"/>
            </w:pPr>
            <w:r>
              <w:rPr>
                <w:spacing w:val="0"/>
              </w:rPr>
              <w:t xml:space="preserve">  【ﾄ.意見を聴いた設計図書】</w:t>
            </w:r>
          </w:p>
        </w:tc>
      </w:tr>
      <w:tr w:rsidR="00F30AF1">
        <w:tc>
          <w:tcPr>
            <w:tcW w:w="9269" w:type="dxa"/>
            <w:tcBorders>
              <w:top w:val="single" w:sz="4" w:space="0" w:color="000001"/>
              <w:bottom w:val="single" w:sz="4" w:space="0" w:color="000001"/>
            </w:tcBorders>
            <w:shd w:val="clear" w:color="auto" w:fill="FFFFFF"/>
          </w:tcPr>
          <w:p w:rsidR="00F30AF1" w:rsidRDefault="00981356">
            <w:pPr>
              <w:numPr>
                <w:ilvl w:val="0"/>
                <w:numId w:val="2"/>
              </w:numPr>
              <w:snapToGrid w:val="0"/>
              <w:spacing w:before="120" w:line="260" w:lineRule="exact"/>
              <w:ind w:left="629" w:hanging="629"/>
            </w:pPr>
            <w:r>
              <w:rPr>
                <w:rFonts w:ascii="ＭＳ 明朝" w:hAnsi="ＭＳ 明朝" w:cs="ＭＳ 明朝"/>
                <w:szCs w:val="21"/>
              </w:rPr>
              <w:t>工事施工者】</w:t>
            </w:r>
          </w:p>
          <w:p w:rsidR="00F30AF1" w:rsidRDefault="00981356">
            <w:pPr>
              <w:snapToGrid w:val="0"/>
              <w:spacing w:line="260" w:lineRule="exact"/>
            </w:pPr>
            <w:r>
              <w:rPr>
                <w:rFonts w:ascii="ＭＳ 明朝" w:hAnsi="ＭＳ 明朝" w:cs="ＭＳ 明朝"/>
                <w:szCs w:val="21"/>
              </w:rPr>
              <w:t xml:space="preserve">　【ｲ．氏名】　　　　</w:t>
            </w:r>
          </w:p>
          <w:p w:rsidR="00F30AF1" w:rsidRDefault="00981356">
            <w:pPr>
              <w:snapToGrid w:val="0"/>
              <w:spacing w:line="260" w:lineRule="exact"/>
            </w:pPr>
            <w:r>
              <w:rPr>
                <w:rFonts w:ascii="ＭＳ 明朝" w:hAnsi="ＭＳ 明朝" w:cs="ＭＳ 明朝"/>
                <w:szCs w:val="21"/>
              </w:rPr>
              <w:t xml:space="preserve">　【ﾛ．営業所名】　　建設業の許可（　　　　　　）第　　　　　号　　　</w:t>
            </w:r>
          </w:p>
          <w:p w:rsidR="00F30AF1" w:rsidRDefault="00981356">
            <w:pPr>
              <w:snapToGrid w:val="0"/>
              <w:spacing w:line="260" w:lineRule="exact"/>
            </w:pPr>
            <w:r>
              <w:rPr>
                <w:rFonts w:ascii="ＭＳ 明朝" w:hAnsi="ＭＳ 明朝" w:cs="ＭＳ 明朝"/>
                <w:szCs w:val="21"/>
              </w:rPr>
              <w:t xml:space="preserve">　【ﾊ．郵便番号】　　　　　　 【ﾆ．所在地】</w:t>
            </w:r>
          </w:p>
          <w:p w:rsidR="00F30AF1" w:rsidRDefault="00981356">
            <w:pPr>
              <w:snapToGrid w:val="0"/>
              <w:spacing w:after="120" w:line="260" w:lineRule="exact"/>
            </w:pPr>
            <w:r>
              <w:rPr>
                <w:rFonts w:ascii="ＭＳ 明朝" w:hAnsi="ＭＳ 明朝" w:cs="ＭＳ 明朝"/>
                <w:szCs w:val="21"/>
              </w:rPr>
              <w:t xml:space="preserve">　【ﾎ．電話番号】</w:t>
            </w:r>
          </w:p>
        </w:tc>
      </w:tr>
      <w:tr w:rsidR="00F30AF1">
        <w:trPr>
          <w:trHeight w:val="131"/>
        </w:trPr>
        <w:tc>
          <w:tcPr>
            <w:tcW w:w="9269" w:type="dxa"/>
            <w:tcBorders>
              <w:top w:val="single" w:sz="4" w:space="0" w:color="000001"/>
              <w:bottom w:val="single" w:sz="4" w:space="0" w:color="000001"/>
            </w:tcBorders>
            <w:shd w:val="clear" w:color="auto" w:fill="FFFFFF"/>
          </w:tcPr>
          <w:p w:rsidR="00F30AF1" w:rsidRDefault="00981356">
            <w:pPr>
              <w:snapToGrid w:val="0"/>
              <w:spacing w:before="120" w:line="260" w:lineRule="exact"/>
            </w:pPr>
            <w:r>
              <w:rPr>
                <w:rFonts w:ascii="ＭＳ 明朝" w:hAnsi="ＭＳ 明朝" w:cs="ＭＳ 明朝"/>
                <w:szCs w:val="21"/>
              </w:rPr>
              <w:t>【７．備考】</w:t>
            </w:r>
          </w:p>
          <w:p w:rsidR="00F30AF1" w:rsidRDefault="00F30AF1">
            <w:pPr>
              <w:snapToGrid w:val="0"/>
              <w:spacing w:before="120" w:line="260" w:lineRule="exact"/>
              <w:rPr>
                <w:rFonts w:ascii="ＭＳ 明朝" w:hAnsi="ＭＳ 明朝" w:cs="ＭＳ 明朝"/>
                <w:szCs w:val="21"/>
              </w:rPr>
            </w:pPr>
          </w:p>
        </w:tc>
      </w:tr>
    </w:tbl>
    <w:p w:rsidR="00F30AF1" w:rsidRDefault="00981356">
      <w:pPr>
        <w:pageBreakBefore/>
        <w:jc w:val="center"/>
      </w:pPr>
      <w:r>
        <w:rPr>
          <w:rFonts w:ascii="ＭＳ 明朝" w:hAnsi="ＭＳ 明朝" w:cs="ＭＳ 明朝"/>
          <w:szCs w:val="21"/>
        </w:rPr>
        <w:lastRenderedPageBreak/>
        <w:t>（第三面）</w:t>
      </w:r>
    </w:p>
    <w:p w:rsidR="00F30AF1" w:rsidRDefault="00981356">
      <w:pPr>
        <w:ind w:firstLine="210"/>
      </w:pPr>
      <w:r>
        <w:rPr>
          <w:rFonts w:ascii="ＭＳ 明朝" w:hAnsi="ＭＳ 明朝" w:cs="ＭＳ 明朝"/>
          <w:szCs w:val="21"/>
        </w:rPr>
        <w:t>申請する工事の概要</w:t>
      </w:r>
    </w:p>
    <w:tbl>
      <w:tblPr>
        <w:tblW w:w="0" w:type="auto"/>
        <w:tblInd w:w="-6" w:type="dxa"/>
        <w:tblLayout w:type="fixed"/>
        <w:tblCellMar>
          <w:left w:w="99" w:type="dxa"/>
          <w:right w:w="99" w:type="dxa"/>
        </w:tblCellMar>
        <w:tblLook w:val="0000" w:firstRow="0" w:lastRow="0" w:firstColumn="0" w:lastColumn="0" w:noHBand="0" w:noVBand="0"/>
      </w:tblPr>
      <w:tblGrid>
        <w:gridCol w:w="9275"/>
      </w:tblGrid>
      <w:tr w:rsidR="00F30AF1">
        <w:tc>
          <w:tcPr>
            <w:tcW w:w="9275" w:type="dxa"/>
            <w:tcBorders>
              <w:top w:val="single" w:sz="4" w:space="0" w:color="000001"/>
              <w:bottom w:val="single" w:sz="4" w:space="0" w:color="000001"/>
            </w:tcBorders>
            <w:shd w:val="clear" w:color="auto" w:fill="FFFFFF"/>
          </w:tcPr>
          <w:p w:rsidR="00F30AF1" w:rsidRDefault="00981356">
            <w:pPr>
              <w:spacing w:before="120"/>
            </w:pPr>
            <w:r>
              <w:rPr>
                <w:rFonts w:ascii="ＭＳ 明朝" w:hAnsi="ＭＳ 明朝" w:cs="ＭＳ 明朝"/>
                <w:szCs w:val="21"/>
              </w:rPr>
              <w:t>【１．建築場所、設置場所又は築造場所】</w:t>
            </w:r>
          </w:p>
          <w:p w:rsidR="00F30AF1" w:rsidRDefault="00981356">
            <w:r>
              <w:rPr>
                <w:rFonts w:ascii="ＭＳ 明朝" w:hAnsi="ＭＳ 明朝" w:cs="ＭＳ 明朝"/>
                <w:szCs w:val="21"/>
              </w:rPr>
              <w:t xml:space="preserve">　　【イ．地名地番】</w:t>
            </w:r>
          </w:p>
          <w:p w:rsidR="00F30AF1" w:rsidRDefault="00981356">
            <w:pPr>
              <w:spacing w:after="120"/>
            </w:pPr>
            <w:r>
              <w:rPr>
                <w:rFonts w:ascii="ＭＳ 明朝" w:hAnsi="ＭＳ 明朝" w:cs="ＭＳ 明朝"/>
                <w:szCs w:val="21"/>
              </w:rPr>
              <w:t xml:space="preserve">　　【ロ．住居表示】</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after="120"/>
            </w:pPr>
            <w:r>
              <w:rPr>
                <w:rFonts w:ascii="ＭＳ 明朝" w:hAnsi="ＭＳ 明朝" w:cs="ＭＳ 明朝"/>
                <w:szCs w:val="21"/>
              </w:rPr>
              <w:t>【２．工事種別】</w:t>
            </w:r>
          </w:p>
          <w:p w:rsidR="00F30AF1" w:rsidRDefault="00981356">
            <w:pPr>
              <w:ind w:left="420"/>
            </w:pPr>
            <w:r>
              <w:rPr>
                <w:rFonts w:ascii="ＭＳ 明朝" w:hAnsi="ＭＳ 明朝" w:cs="ＭＳ 明朝"/>
                <w:szCs w:val="21"/>
              </w:rPr>
              <w:t>【イ．建築基準法施行令第</w:t>
            </w:r>
            <w:r w:rsidR="00BB50E1">
              <w:rPr>
                <w:rFonts w:ascii="ＭＳ 明朝" w:hAnsi="ＭＳ 明朝" w:cs="ＭＳ 明朝" w:hint="eastAsia"/>
                <w:szCs w:val="21"/>
              </w:rPr>
              <w:t>10</w:t>
            </w:r>
            <w:r>
              <w:rPr>
                <w:rFonts w:ascii="ＭＳ 明朝" w:hAnsi="ＭＳ 明朝" w:cs="ＭＳ 明朝"/>
                <w:szCs w:val="21"/>
              </w:rPr>
              <w:t>条各号に掲げる建築物の区分】　第　　　　　　号</w:t>
            </w:r>
          </w:p>
          <w:p w:rsidR="00F30AF1" w:rsidRDefault="00981356">
            <w:pPr>
              <w:ind w:left="420"/>
            </w:pPr>
            <w:r>
              <w:rPr>
                <w:rFonts w:ascii="ＭＳ 明朝" w:hAnsi="ＭＳ 明朝" w:cs="ＭＳ 明朝"/>
                <w:szCs w:val="21"/>
              </w:rPr>
              <w:t xml:space="preserve">【ロ．工事種別】　　□新築　　□増築　　□改築　　□移転　</w:t>
            </w:r>
          </w:p>
          <w:p w:rsidR="00F30AF1" w:rsidRDefault="00981356">
            <w:pPr>
              <w:ind w:left="420"/>
            </w:pPr>
            <w:r>
              <w:rPr>
                <w:rFonts w:ascii="ＭＳ 明朝" w:hAnsi="ＭＳ 明朝" w:cs="ＭＳ 明朝"/>
                <w:szCs w:val="21"/>
              </w:rPr>
              <w:t xml:space="preserve">　　　　　　　　　　□大規模の修繕　□大規模の模様替　□建築設備の設置</w:t>
            </w:r>
          </w:p>
          <w:p w:rsidR="00F30AF1" w:rsidRDefault="00981356">
            <w:pPr>
              <w:spacing w:before="120" w:after="120"/>
              <w:ind w:firstLine="420"/>
            </w:pPr>
            <w:r>
              <w:rPr>
                <w:rFonts w:ascii="ＭＳ 明朝" w:hAnsi="ＭＳ 明朝" w:cs="ＭＳ 明朝"/>
                <w:szCs w:val="21"/>
              </w:rPr>
              <w:t>【ハ．建築基準法第</w:t>
            </w:r>
            <w:r w:rsidR="00BB50E1">
              <w:rPr>
                <w:rFonts w:ascii="ＭＳ 明朝" w:hAnsi="ＭＳ 明朝" w:cs="ＭＳ 明朝" w:hint="eastAsia"/>
                <w:szCs w:val="21"/>
              </w:rPr>
              <w:t>68</w:t>
            </w:r>
            <w:r>
              <w:rPr>
                <w:rFonts w:ascii="ＭＳ 明朝" w:hAnsi="ＭＳ 明朝" w:cs="ＭＳ 明朝"/>
                <w:szCs w:val="21"/>
              </w:rPr>
              <w:t>条の</w:t>
            </w:r>
            <w:r w:rsidR="00BB50E1">
              <w:rPr>
                <w:rFonts w:ascii="ＭＳ 明朝" w:hAnsi="ＭＳ 明朝" w:cs="ＭＳ 明朝" w:hint="eastAsia"/>
                <w:szCs w:val="21"/>
              </w:rPr>
              <w:t>20</w:t>
            </w:r>
            <w:r>
              <w:rPr>
                <w:rFonts w:ascii="ＭＳ 明朝" w:hAnsi="ＭＳ 明朝" w:cs="ＭＳ 明朝"/>
                <w:szCs w:val="21"/>
              </w:rPr>
              <w:t>第２項の検査の特例に係る認証番号】</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after="120"/>
            </w:pPr>
            <w:r>
              <w:rPr>
                <w:rFonts w:ascii="ＭＳ 明朝" w:hAnsi="ＭＳ 明朝" w:cs="ＭＳ 明朝"/>
                <w:szCs w:val="21"/>
              </w:rPr>
              <w:t>【３．確認済証番号】　　　　　第　　　　　　　　　号</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after="120"/>
            </w:pPr>
            <w:r>
              <w:rPr>
                <w:rFonts w:ascii="ＭＳ 明朝" w:hAnsi="ＭＳ 明朝" w:cs="ＭＳ 明朝"/>
                <w:szCs w:val="21"/>
              </w:rPr>
              <w:t>【４．確認済証交付年月日】　　　　年　　月　　日</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after="120"/>
            </w:pPr>
            <w:r>
              <w:rPr>
                <w:rFonts w:ascii="ＭＳ 明朝" w:hAnsi="ＭＳ 明朝" w:cs="ＭＳ 明朝"/>
                <w:szCs w:val="21"/>
              </w:rPr>
              <w:t>【５．確認済証交付者】</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after="120"/>
            </w:pPr>
            <w:r>
              <w:rPr>
                <w:rFonts w:ascii="ＭＳ 明朝" w:hAnsi="ＭＳ 明朝" w:cs="ＭＳ 明朝"/>
                <w:szCs w:val="21"/>
              </w:rPr>
              <w:t>【６．工事着手年月日】　　　　　　年　　月　　日</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after="120"/>
            </w:pPr>
            <w:r>
              <w:rPr>
                <w:rFonts w:ascii="ＭＳ 明朝" w:hAnsi="ＭＳ 明朝" w:cs="ＭＳ 明朝"/>
                <w:szCs w:val="21"/>
              </w:rPr>
              <w:t>【７．工事完了（予定）年月日】　　　　　　年　　月　　日</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after="120"/>
            </w:pPr>
            <w:r>
              <w:rPr>
                <w:rFonts w:ascii="ＭＳ 明朝" w:hAnsi="ＭＳ 明朝" w:cs="ＭＳ 明朝"/>
                <w:szCs w:val="21"/>
              </w:rPr>
              <w:t>【８．検査対象床面積】</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pPr>
            <w:r>
              <w:rPr>
                <w:rFonts w:ascii="ＭＳ 明朝" w:hAnsi="ＭＳ 明朝" w:cs="ＭＳ 明朝"/>
                <w:szCs w:val="21"/>
              </w:rPr>
              <w:t>【９．検査経過】　　　　　　　　（第　　　　　　　　　回）　（第　　　　　　　　　回）</w:t>
            </w:r>
          </w:p>
          <w:p w:rsidR="00F30AF1" w:rsidRDefault="00366423">
            <w:pPr>
              <w:ind w:left="420"/>
            </w:pPr>
            <w:r>
              <w:rPr>
                <w:rFonts w:ascii="ＭＳ 明朝" w:hAnsi="ＭＳ 明朝" w:cs="ＭＳ 明朝"/>
                <w:szCs w:val="21"/>
              </w:rPr>
              <w:t xml:space="preserve">【イ．特定工程】　　　　　　</w:t>
            </w:r>
            <w:r w:rsidR="00981356">
              <w:rPr>
                <w:rFonts w:ascii="ＭＳ 明朝" w:hAnsi="ＭＳ 明朝" w:cs="ＭＳ 明朝"/>
                <w:szCs w:val="21"/>
              </w:rPr>
              <w:t>（　　　　　　　　　　　）　（　　　　　　　　　　　）</w:t>
            </w:r>
          </w:p>
          <w:p w:rsidR="00F30AF1" w:rsidRDefault="00366423" w:rsidP="00366423">
            <w:pPr>
              <w:ind w:left="420"/>
              <w:jc w:val="left"/>
            </w:pPr>
            <w:r>
              <w:rPr>
                <w:rFonts w:ascii="ＭＳ 明朝" w:hAnsi="ＭＳ 明朝" w:cs="ＭＳ 明朝"/>
                <w:szCs w:val="21"/>
              </w:rPr>
              <w:t>【ロ．中間検査合格証交付者】</w:t>
            </w:r>
            <w:r w:rsidR="00981356">
              <w:rPr>
                <w:rFonts w:ascii="ＭＳ 明朝" w:hAnsi="ＭＳ 明朝" w:cs="ＭＳ 明朝"/>
                <w:szCs w:val="21"/>
              </w:rPr>
              <w:t>（　　　　　　　　　　　）　（　　　　　　　　　　　）</w:t>
            </w:r>
          </w:p>
          <w:p w:rsidR="00F30AF1" w:rsidRDefault="00366423" w:rsidP="00366423">
            <w:pPr>
              <w:ind w:left="420"/>
              <w:jc w:val="left"/>
            </w:pPr>
            <w:r>
              <w:rPr>
                <w:rFonts w:ascii="ＭＳ 明朝" w:hAnsi="ＭＳ 明朝" w:cs="ＭＳ 明朝"/>
                <w:szCs w:val="21"/>
              </w:rPr>
              <w:t xml:space="preserve">【ハ．中間検査合格証番号】　</w:t>
            </w:r>
            <w:r w:rsidR="00981356">
              <w:rPr>
                <w:rFonts w:ascii="ＭＳ 明朝" w:hAnsi="ＭＳ 明朝" w:cs="ＭＳ 明朝"/>
                <w:szCs w:val="21"/>
              </w:rPr>
              <w:t>（　　　　　　　　　　　）　（　　　　　　　　　　　）</w:t>
            </w:r>
          </w:p>
          <w:p w:rsidR="00F30AF1" w:rsidRDefault="00366423" w:rsidP="00366423">
            <w:pPr>
              <w:spacing w:after="120"/>
              <w:ind w:left="420"/>
              <w:jc w:val="left"/>
            </w:pPr>
            <w:r>
              <w:rPr>
                <w:rFonts w:ascii="ＭＳ 明朝" w:hAnsi="ＭＳ 明朝" w:cs="ＭＳ 明朝"/>
                <w:szCs w:val="21"/>
              </w:rPr>
              <w:t xml:space="preserve">【ニ．交付年月日】　　　　　</w:t>
            </w:r>
            <w:r w:rsidR="00981356">
              <w:rPr>
                <w:rFonts w:ascii="ＭＳ 明朝" w:hAnsi="ＭＳ 明朝" w:cs="ＭＳ 明朝"/>
                <w:szCs w:val="21"/>
              </w:rPr>
              <w:t>（</w:t>
            </w:r>
            <w:r>
              <w:rPr>
                <w:rFonts w:ascii="ＭＳ 明朝" w:hAnsi="ＭＳ 明朝" w:cs="ＭＳ 明朝" w:hint="eastAsia"/>
                <w:szCs w:val="21"/>
              </w:rPr>
              <w:t xml:space="preserve">　　</w:t>
            </w:r>
            <w:r w:rsidR="00981356">
              <w:rPr>
                <w:rFonts w:ascii="ＭＳ 明朝" w:hAnsi="ＭＳ 明朝" w:cs="ＭＳ 明朝"/>
                <w:szCs w:val="21"/>
              </w:rPr>
              <w:t xml:space="preserve">　　年　　月　　日）　（　</w:t>
            </w:r>
            <w:r>
              <w:rPr>
                <w:rFonts w:ascii="ＭＳ 明朝" w:hAnsi="ＭＳ 明朝" w:cs="ＭＳ 明朝" w:hint="eastAsia"/>
                <w:szCs w:val="21"/>
              </w:rPr>
              <w:t xml:space="preserve">　　</w:t>
            </w:r>
            <w:r w:rsidR="00981356">
              <w:rPr>
                <w:rFonts w:ascii="ＭＳ 明朝" w:hAnsi="ＭＳ 明朝" w:cs="ＭＳ 明朝"/>
                <w:szCs w:val="21"/>
              </w:rPr>
              <w:t xml:space="preserve">　年　　月　　日）</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pPr>
            <w:r>
              <w:rPr>
                <w:rFonts w:ascii="ＭＳ 明朝" w:hAnsi="ＭＳ 明朝" w:cs="ＭＳ 明朝"/>
                <w:szCs w:val="21"/>
              </w:rPr>
              <w:t>【10．確認以降の軽微な変更の概要】</w:t>
            </w:r>
          </w:p>
          <w:p w:rsidR="00F30AF1" w:rsidRDefault="00981356">
            <w:r>
              <w:rPr>
                <w:rFonts w:ascii="ＭＳ 明朝" w:hAnsi="ＭＳ 明朝" w:cs="ＭＳ 明朝"/>
                <w:szCs w:val="21"/>
              </w:rPr>
              <w:t xml:space="preserve">　　【イ．変更された設計図書の種類】</w:t>
            </w:r>
          </w:p>
          <w:p w:rsidR="00F30AF1" w:rsidRPr="00366423" w:rsidRDefault="00981356" w:rsidP="00366423">
            <w:pPr>
              <w:ind w:left="420"/>
            </w:pPr>
            <w:r>
              <w:rPr>
                <w:rFonts w:ascii="ＭＳ 明朝" w:hAnsi="ＭＳ 明朝" w:cs="ＭＳ 明朝"/>
                <w:szCs w:val="21"/>
              </w:rPr>
              <w:t>【ロ．変更の概要】</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pPr>
            <w:r>
              <w:rPr>
                <w:rFonts w:ascii="ＭＳ 明朝" w:hAnsi="ＭＳ 明朝" w:cs="ＭＳ 明朝"/>
                <w:szCs w:val="21"/>
              </w:rPr>
              <w:t>【11．備考】</w:t>
            </w:r>
          </w:p>
          <w:p w:rsidR="00F30AF1" w:rsidRDefault="00F30AF1">
            <w:pPr>
              <w:spacing w:before="120"/>
              <w:rPr>
                <w:rFonts w:ascii="ＭＳ 明朝" w:hAnsi="ＭＳ 明朝" w:cs="ＭＳ 明朝"/>
                <w:szCs w:val="21"/>
              </w:rPr>
            </w:pPr>
          </w:p>
        </w:tc>
      </w:tr>
    </w:tbl>
    <w:p w:rsidR="00F30AF1" w:rsidRDefault="00F30AF1">
      <w:pPr>
        <w:sectPr w:rsidR="00F30AF1">
          <w:pgSz w:w="11906" w:h="16838"/>
          <w:pgMar w:top="1418" w:right="1418" w:bottom="1418" w:left="1418" w:header="720" w:footer="720" w:gutter="0"/>
          <w:cols w:space="720"/>
          <w:docGrid w:type="lines" w:linePitch="360"/>
        </w:sectPr>
      </w:pPr>
    </w:p>
    <w:p w:rsidR="00F30AF1" w:rsidRDefault="00981356">
      <w:pPr>
        <w:jc w:val="center"/>
      </w:pPr>
      <w:r>
        <w:rPr>
          <w:rFonts w:ascii="ＭＳ 明朝" w:hAnsi="ＭＳ 明朝" w:cs="ＭＳ 明朝"/>
          <w:szCs w:val="21"/>
        </w:rPr>
        <w:lastRenderedPageBreak/>
        <w:t>（第四面）</w:t>
      </w:r>
    </w:p>
    <w:p w:rsidR="00F30AF1" w:rsidRDefault="00981356">
      <w:r>
        <w:rPr>
          <w:rFonts w:ascii="ＭＳ 明朝" w:hAnsi="ＭＳ 明朝" w:cs="ＭＳ 明朝"/>
          <w:szCs w:val="21"/>
        </w:rPr>
        <w:t>工事監理の状況</w:t>
      </w:r>
    </w:p>
    <w:tbl>
      <w:tblPr>
        <w:tblW w:w="0" w:type="auto"/>
        <w:tblInd w:w="-20" w:type="dxa"/>
        <w:tblLayout w:type="fixed"/>
        <w:tblCellMar>
          <w:left w:w="89" w:type="dxa"/>
          <w:right w:w="99" w:type="dxa"/>
        </w:tblCellMar>
        <w:tblLook w:val="0000" w:firstRow="0" w:lastRow="0" w:firstColumn="0" w:lastColumn="0" w:noHBand="0" w:noVBand="0"/>
      </w:tblPr>
      <w:tblGrid>
        <w:gridCol w:w="1777"/>
        <w:gridCol w:w="1261"/>
        <w:gridCol w:w="1469"/>
        <w:gridCol w:w="1155"/>
        <w:gridCol w:w="1261"/>
        <w:gridCol w:w="1679"/>
        <w:gridCol w:w="1597"/>
      </w:tblGrid>
      <w:tr w:rsidR="00F30AF1">
        <w:trPr>
          <w:trHeight w:val="978"/>
        </w:trPr>
        <w:tc>
          <w:tcPr>
            <w:tcW w:w="1777" w:type="dxa"/>
            <w:tcBorders>
              <w:top w:val="single" w:sz="4" w:space="0" w:color="000080"/>
              <w:left w:val="single" w:sz="4" w:space="0" w:color="000080"/>
              <w:bottom w:val="single" w:sz="4" w:space="0" w:color="000080"/>
            </w:tcBorders>
            <w:shd w:val="clear" w:color="auto" w:fill="FFFFFF"/>
          </w:tcPr>
          <w:p w:rsidR="00F30AF1" w:rsidRDefault="00F30AF1">
            <w:pPr>
              <w:snapToGrid w:val="0"/>
              <w:spacing w:line="240" w:lineRule="exact"/>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vAlign w:val="center"/>
          </w:tcPr>
          <w:p w:rsidR="00F30AF1" w:rsidRDefault="00981356">
            <w:pPr>
              <w:spacing w:line="240" w:lineRule="exact"/>
            </w:pPr>
            <w:r>
              <w:rPr>
                <w:rFonts w:ascii="ＭＳ 明朝" w:hAnsi="ＭＳ 明朝" w:cs="ＭＳ 明朝"/>
                <w:spacing w:val="-14"/>
                <w:sz w:val="20"/>
              </w:rPr>
              <w:t>確認を行った部位、材料の種類等</w:t>
            </w:r>
          </w:p>
        </w:tc>
        <w:tc>
          <w:tcPr>
            <w:tcW w:w="1469" w:type="dxa"/>
            <w:tcBorders>
              <w:top w:val="single" w:sz="4" w:space="0" w:color="000080"/>
              <w:left w:val="single" w:sz="4" w:space="0" w:color="000080"/>
              <w:bottom w:val="single" w:sz="4" w:space="0" w:color="000080"/>
            </w:tcBorders>
            <w:shd w:val="clear" w:color="auto" w:fill="FFFFFF"/>
            <w:vAlign w:val="center"/>
          </w:tcPr>
          <w:p w:rsidR="00F30AF1" w:rsidRDefault="00981356">
            <w:pPr>
              <w:spacing w:line="240" w:lineRule="exact"/>
              <w:jc w:val="center"/>
            </w:pPr>
            <w:r>
              <w:rPr>
                <w:rFonts w:ascii="ＭＳ 明朝" w:hAnsi="ＭＳ 明朝" w:cs="ＭＳ 明朝"/>
                <w:sz w:val="20"/>
              </w:rPr>
              <w:t>照合内容</w:t>
            </w:r>
          </w:p>
        </w:tc>
        <w:tc>
          <w:tcPr>
            <w:tcW w:w="1155" w:type="dxa"/>
            <w:tcBorders>
              <w:top w:val="single" w:sz="4" w:space="0" w:color="000080"/>
              <w:left w:val="single" w:sz="4" w:space="0" w:color="000080"/>
              <w:bottom w:val="single" w:sz="4" w:space="0" w:color="000080"/>
            </w:tcBorders>
            <w:shd w:val="clear" w:color="auto" w:fill="FFFFFF"/>
            <w:vAlign w:val="center"/>
          </w:tcPr>
          <w:p w:rsidR="00F30AF1" w:rsidRDefault="00981356">
            <w:pPr>
              <w:pStyle w:val="a3"/>
              <w:spacing w:line="240" w:lineRule="exact"/>
            </w:pPr>
            <w:r>
              <w:rPr>
                <w:rFonts w:ascii="ＭＳ 明朝" w:hAnsi="ＭＳ 明朝" w:cs="ＭＳ 明朝"/>
              </w:rPr>
              <w:t>照合を行った設計図書</w:t>
            </w:r>
          </w:p>
        </w:tc>
        <w:tc>
          <w:tcPr>
            <w:tcW w:w="1261" w:type="dxa"/>
            <w:tcBorders>
              <w:top w:val="single" w:sz="4" w:space="0" w:color="000080"/>
              <w:left w:val="single" w:sz="4" w:space="0" w:color="000080"/>
              <w:bottom w:val="single" w:sz="4" w:space="0" w:color="000080"/>
            </w:tcBorders>
            <w:shd w:val="clear" w:color="auto" w:fill="FFFFFF"/>
            <w:vAlign w:val="center"/>
          </w:tcPr>
          <w:p w:rsidR="00F30AF1" w:rsidRDefault="00981356">
            <w:pPr>
              <w:spacing w:line="240" w:lineRule="exact"/>
            </w:pPr>
            <w:r>
              <w:rPr>
                <w:rFonts w:ascii="ＭＳ 明朝" w:hAnsi="ＭＳ 明朝" w:cs="ＭＳ 明朝"/>
                <w:spacing w:val="-22"/>
                <w:sz w:val="20"/>
              </w:rPr>
              <w:t>設計図書の内容について設計者に確認した事項</w:t>
            </w:r>
          </w:p>
        </w:tc>
        <w:tc>
          <w:tcPr>
            <w:tcW w:w="1679" w:type="dxa"/>
            <w:tcBorders>
              <w:top w:val="single" w:sz="4" w:space="0" w:color="000080"/>
              <w:left w:val="single" w:sz="4" w:space="0" w:color="000080"/>
              <w:bottom w:val="single" w:sz="4" w:space="0" w:color="000080"/>
            </w:tcBorders>
            <w:shd w:val="clear" w:color="auto" w:fill="FFFFFF"/>
            <w:vAlign w:val="center"/>
          </w:tcPr>
          <w:p w:rsidR="00F30AF1" w:rsidRDefault="00981356">
            <w:pPr>
              <w:spacing w:line="240" w:lineRule="exact"/>
              <w:jc w:val="center"/>
            </w:pPr>
            <w:r>
              <w:rPr>
                <w:rFonts w:ascii="ＭＳ 明朝" w:hAnsi="ＭＳ 明朝" w:cs="ＭＳ 明朝"/>
                <w:sz w:val="20"/>
              </w:rPr>
              <w:t>照合方法</w:t>
            </w:r>
          </w:p>
        </w:tc>
        <w:tc>
          <w:tcPr>
            <w:tcW w:w="1597"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F30AF1" w:rsidRDefault="00981356">
            <w:pPr>
              <w:spacing w:line="240" w:lineRule="exact"/>
              <w:jc w:val="center"/>
            </w:pPr>
            <w:r>
              <w:rPr>
                <w:rFonts w:ascii="ＭＳ 明朝" w:hAnsi="ＭＳ 明朝" w:cs="ＭＳ 明朝"/>
                <w:sz w:val="20"/>
              </w:rPr>
              <w:t>照合結果</w:t>
            </w:r>
          </w:p>
          <w:p w:rsidR="00F30AF1" w:rsidRDefault="00981356">
            <w:pPr>
              <w:spacing w:line="240" w:lineRule="exact"/>
            </w:pPr>
            <w:r>
              <w:rPr>
                <w:rFonts w:ascii="ＭＳ 明朝" w:hAnsi="ＭＳ 明朝" w:cs="ＭＳ 明朝"/>
                <w:spacing w:val="-20"/>
                <w:sz w:val="20"/>
              </w:rPr>
              <w:t>（不適の場合には建築主に対して行った報告の内容）</w:t>
            </w:r>
          </w:p>
        </w:tc>
      </w:tr>
      <w:tr w:rsidR="00F30AF1" w:rsidTr="00981356">
        <w:trPr>
          <w:trHeight w:val="981"/>
        </w:trPr>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F30AF1" w:rsidP="00981356">
            <w:pPr>
              <w:snapToGrid w:val="0"/>
              <w:rPr>
                <w:rFonts w:ascii="ＭＳ 明朝" w:hAnsi="ＭＳ 明朝" w:cs="ＭＳ 明朝"/>
                <w:spacing w:val="-20"/>
                <w:sz w:val="20"/>
                <w:szCs w:val="21"/>
              </w:rPr>
            </w:pPr>
          </w:p>
          <w:p w:rsidR="00F30AF1" w:rsidRDefault="00981356" w:rsidP="00981356">
            <w:r>
              <w:rPr>
                <w:rFonts w:ascii="ＭＳ 明朝" w:hAnsi="ＭＳ 明朝" w:cs="ＭＳ 明朝"/>
                <w:spacing w:val="-20"/>
                <w:sz w:val="20"/>
              </w:rPr>
              <w:t>敷地の形状、高さ、衛生及び安全</w:t>
            </w:r>
          </w:p>
          <w:p w:rsidR="00F30AF1" w:rsidRDefault="00F30AF1" w:rsidP="00981356">
            <w:pPr>
              <w:rPr>
                <w:rFonts w:ascii="ＭＳ 明朝" w:hAnsi="ＭＳ 明朝" w:cs="ＭＳ 明朝"/>
                <w:spacing w:val="-20"/>
                <w:sz w:val="20"/>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981356">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981356" w:rsidP="00981356">
            <w:r>
              <w:rPr>
                <w:rFonts w:ascii="ＭＳ 明朝" w:hAnsi="ＭＳ 明朝" w:cs="ＭＳ 明朝"/>
                <w:spacing w:val="-20"/>
                <w:sz w:val="20"/>
              </w:rPr>
              <w:t>主要構造部及び主要構造部以外の構造耐力上主要な部分に用いる材料（接合材料を含む。）の種類、品質、形状及び寸法</w:t>
            </w: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981356">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981356" w:rsidP="00981356">
            <w:r>
              <w:rPr>
                <w:rFonts w:ascii="ＭＳ 明朝" w:hAnsi="ＭＳ 明朝" w:cs="ＭＳ 明朝"/>
                <w:spacing w:val="-20"/>
                <w:sz w:val="20"/>
              </w:rPr>
              <w:t>主要構造部及び主要構造部以外の構造耐力上主要な部分に用いる材料の接合状況、接合部分の形状等</w:t>
            </w: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981356">
        <w:trPr>
          <w:trHeight w:val="1312"/>
        </w:trPr>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F30AF1" w:rsidP="00981356">
            <w:pPr>
              <w:snapToGrid w:val="0"/>
              <w:rPr>
                <w:rFonts w:ascii="ＭＳ 明朝" w:hAnsi="ＭＳ 明朝" w:cs="ＭＳ 明朝"/>
                <w:spacing w:val="-20"/>
                <w:sz w:val="20"/>
                <w:szCs w:val="21"/>
              </w:rPr>
            </w:pPr>
          </w:p>
          <w:p w:rsidR="00F30AF1" w:rsidRDefault="00981356" w:rsidP="00981356">
            <w:r>
              <w:rPr>
                <w:rFonts w:ascii="ＭＳ 明朝" w:hAnsi="ＭＳ 明朝" w:cs="ＭＳ 明朝"/>
                <w:spacing w:val="-20"/>
                <w:sz w:val="20"/>
              </w:rPr>
              <w:t>建築物の各部分の位置、形状及び大きさ</w:t>
            </w:r>
          </w:p>
          <w:p w:rsidR="00F30AF1" w:rsidRPr="00981356" w:rsidRDefault="00F30AF1" w:rsidP="00981356">
            <w:pPr>
              <w:rPr>
                <w:rFonts w:ascii="ＭＳ 明朝" w:hAnsi="ＭＳ 明朝" w:cs="ＭＳ 明朝"/>
                <w:spacing w:val="-20"/>
                <w:sz w:val="20"/>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981356">
        <w:trPr>
          <w:trHeight w:val="779"/>
        </w:trPr>
        <w:tc>
          <w:tcPr>
            <w:tcW w:w="1777" w:type="dxa"/>
            <w:tcBorders>
              <w:top w:val="single" w:sz="4" w:space="0" w:color="000080"/>
              <w:left w:val="single" w:sz="4" w:space="0" w:color="000080"/>
              <w:bottom w:val="single" w:sz="4" w:space="0" w:color="000080"/>
            </w:tcBorders>
            <w:shd w:val="clear" w:color="auto" w:fill="FFFFFF"/>
            <w:vAlign w:val="center"/>
          </w:tcPr>
          <w:p w:rsidR="00981356" w:rsidRDefault="00981356" w:rsidP="00981356">
            <w:pPr>
              <w:rPr>
                <w:rFonts w:ascii="ＭＳ 明朝" w:hAnsi="ＭＳ 明朝" w:cs="ＭＳ 明朝"/>
                <w:spacing w:val="-20"/>
                <w:sz w:val="20"/>
              </w:rPr>
            </w:pPr>
          </w:p>
          <w:p w:rsidR="00F30AF1" w:rsidRDefault="00981356" w:rsidP="00981356">
            <w:pPr>
              <w:rPr>
                <w:rFonts w:ascii="ＭＳ 明朝" w:hAnsi="ＭＳ 明朝" w:cs="ＭＳ 明朝"/>
                <w:spacing w:val="-20"/>
                <w:sz w:val="20"/>
              </w:rPr>
            </w:pPr>
            <w:r>
              <w:rPr>
                <w:rFonts w:ascii="ＭＳ 明朝" w:hAnsi="ＭＳ 明朝" w:cs="ＭＳ 明朝"/>
                <w:spacing w:val="-20"/>
                <w:sz w:val="20"/>
              </w:rPr>
              <w:t>構造耐力上主要な部分の防錆、防腐及び防蟻措置及び状況</w:t>
            </w:r>
          </w:p>
          <w:p w:rsidR="00981356" w:rsidRDefault="00981356" w:rsidP="00981356"/>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981356">
        <w:trPr>
          <w:trHeight w:val="779"/>
        </w:trPr>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981356" w:rsidP="00981356">
            <w:r>
              <w:rPr>
                <w:sz w:val="20"/>
              </w:rPr>
              <w:t>特定天井に用いる材料の種類並びに当該特定天井の構造及び施工状況</w:t>
            </w: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981356">
        <w:trPr>
          <w:trHeight w:val="690"/>
        </w:trPr>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981356" w:rsidP="00981356">
            <w:r>
              <w:rPr>
                <w:rFonts w:ascii="ＭＳ 明朝" w:hAnsi="ＭＳ 明朝" w:cs="ＭＳ 明朝"/>
                <w:spacing w:val="-20"/>
                <w:sz w:val="20"/>
              </w:rPr>
              <w:t>居室の内装の仕上げに用いる建築材料の種別及び当該建築材料を用いる部分の面積</w:t>
            </w: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981356">
        <w:trPr>
          <w:trHeight w:val="1208"/>
        </w:trPr>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981356" w:rsidP="00981356">
            <w:r>
              <w:rPr>
                <w:rFonts w:ascii="ＭＳ 明朝" w:hAnsi="ＭＳ 明朝" w:cs="ＭＳ 明朝"/>
                <w:spacing w:val="-20"/>
                <w:sz w:val="20"/>
              </w:rPr>
              <w:t>天井及び壁の室内に面する部分に係る仕上げの材料の種別及び厚さ</w:t>
            </w: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981356">
        <w:trPr>
          <w:trHeight w:val="919"/>
        </w:trPr>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F30AF1" w:rsidP="00981356">
            <w:pPr>
              <w:snapToGrid w:val="0"/>
              <w:rPr>
                <w:rFonts w:ascii="ＭＳ 明朝" w:hAnsi="ＭＳ 明朝" w:cs="ＭＳ 明朝"/>
                <w:spacing w:val="-20"/>
                <w:sz w:val="20"/>
                <w:szCs w:val="21"/>
              </w:rPr>
            </w:pPr>
          </w:p>
          <w:p w:rsidR="00F30AF1" w:rsidRDefault="00981356" w:rsidP="00981356">
            <w:r>
              <w:rPr>
                <w:rFonts w:ascii="ＭＳ 明朝" w:hAnsi="ＭＳ 明朝" w:cs="ＭＳ 明朝"/>
                <w:spacing w:val="-20"/>
                <w:sz w:val="20"/>
              </w:rPr>
              <w:t>開口部に設ける建具の種類及び大きさ</w:t>
            </w:r>
          </w:p>
          <w:p w:rsidR="00F30AF1" w:rsidRPr="00981356" w:rsidRDefault="00F30AF1" w:rsidP="00981356">
            <w:pPr>
              <w:rPr>
                <w:rFonts w:ascii="ＭＳ 明朝" w:hAnsi="ＭＳ 明朝" w:cs="ＭＳ 明朝"/>
                <w:spacing w:val="-20"/>
                <w:sz w:val="20"/>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981356">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981356" w:rsidP="00981356">
            <w:r>
              <w:rPr>
                <w:rFonts w:ascii="ＭＳ 明朝" w:hAnsi="ＭＳ 明朝" w:cs="ＭＳ 明朝"/>
                <w:spacing w:val="-20"/>
                <w:sz w:val="20"/>
              </w:rPr>
              <w:lastRenderedPageBreak/>
              <w:t>建築設備に用いる材料の種類及びその照合した内容並びに当該建築設備の構造及び施行状況（区画貫通部の処理状況を含む。）</w:t>
            </w: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981356">
        <w:trPr>
          <w:cantSplit/>
        </w:trPr>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F30AF1" w:rsidP="00981356">
            <w:pPr>
              <w:snapToGrid w:val="0"/>
              <w:spacing w:line="200" w:lineRule="exact"/>
              <w:rPr>
                <w:rFonts w:ascii="ＭＳ 明朝" w:hAnsi="ＭＳ 明朝" w:cs="ＭＳ 明朝"/>
                <w:spacing w:val="-20"/>
                <w:sz w:val="20"/>
                <w:szCs w:val="21"/>
              </w:rPr>
            </w:pPr>
          </w:p>
          <w:p w:rsidR="00F30AF1" w:rsidRDefault="00981356" w:rsidP="00981356">
            <w:pPr>
              <w:spacing w:line="200" w:lineRule="exact"/>
            </w:pPr>
            <w:r>
              <w:rPr>
                <w:rFonts w:ascii="ＭＳ 明朝" w:hAnsi="ＭＳ 明朝" w:cs="ＭＳ 明朝"/>
                <w:spacing w:val="-20"/>
                <w:sz w:val="20"/>
              </w:rPr>
              <w:t>備　　　　　　考</w:t>
            </w:r>
          </w:p>
          <w:p w:rsidR="00F30AF1" w:rsidRDefault="00F30AF1" w:rsidP="00981356">
            <w:pPr>
              <w:spacing w:line="200" w:lineRule="exact"/>
              <w:rPr>
                <w:rFonts w:ascii="ＭＳ 明朝" w:hAnsi="ＭＳ 明朝" w:cs="ＭＳ 明朝"/>
                <w:spacing w:val="-20"/>
                <w:sz w:val="20"/>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spacing w:line="200" w:lineRule="exact"/>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spacing w:line="200" w:lineRule="exact"/>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spacing w:line="200" w:lineRule="exact"/>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spacing w:line="200" w:lineRule="exact"/>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spacing w:line="200" w:lineRule="exact"/>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spacing w:line="200" w:lineRule="exact"/>
              <w:rPr>
                <w:rFonts w:ascii="ＭＳ 明朝" w:hAnsi="ＭＳ 明朝" w:cs="ＭＳ 明朝"/>
                <w:szCs w:val="21"/>
              </w:rPr>
            </w:pPr>
          </w:p>
        </w:tc>
      </w:tr>
    </w:tbl>
    <w:p w:rsidR="00F30AF1" w:rsidRDefault="00F30AF1">
      <w:pPr>
        <w:sectPr w:rsidR="00F30AF1">
          <w:pgSz w:w="11906" w:h="16838"/>
          <w:pgMar w:top="1134" w:right="1134" w:bottom="1134" w:left="1134" w:header="720" w:footer="720" w:gutter="0"/>
          <w:cols w:space="720"/>
          <w:docGrid w:type="lines" w:linePitch="285"/>
        </w:sectPr>
      </w:pPr>
    </w:p>
    <w:p w:rsidR="00F30AF1" w:rsidRDefault="00981356">
      <w:pPr>
        <w:jc w:val="left"/>
      </w:pPr>
      <w:r>
        <w:rPr>
          <w:rFonts w:cs="ＭＳ 明朝"/>
          <w:szCs w:val="19"/>
        </w:rPr>
        <w:lastRenderedPageBreak/>
        <w:t>（注意）</w:t>
      </w:r>
    </w:p>
    <w:p w:rsidR="00F30AF1" w:rsidRDefault="00981356">
      <w:pPr>
        <w:jc w:val="left"/>
      </w:pPr>
      <w:r>
        <w:rPr>
          <w:rFonts w:cs="ＭＳ 明朝"/>
          <w:szCs w:val="19"/>
        </w:rPr>
        <w:t>１</w:t>
      </w:r>
      <w:r>
        <w:rPr>
          <w:rFonts w:eastAsia="Century"/>
          <w:szCs w:val="19"/>
        </w:rPr>
        <w:t xml:space="preserve"> </w:t>
      </w:r>
      <w:r>
        <w:rPr>
          <w:rFonts w:cs="ＭＳ 明朝"/>
          <w:szCs w:val="19"/>
        </w:rPr>
        <w:t>．各面共通関係</w:t>
      </w:r>
    </w:p>
    <w:p w:rsidR="00F30AF1" w:rsidRDefault="00981356">
      <w:pPr>
        <w:ind w:firstLine="420"/>
        <w:jc w:val="left"/>
      </w:pPr>
      <w:r>
        <w:rPr>
          <w:rFonts w:cs="ＭＳ 明朝"/>
          <w:szCs w:val="19"/>
        </w:rPr>
        <w:t>数字は算用数字を、単位はメートル法を用いてください。</w:t>
      </w:r>
    </w:p>
    <w:p w:rsidR="00F30AF1" w:rsidRDefault="00981356">
      <w:pPr>
        <w:jc w:val="left"/>
      </w:pPr>
      <w:r>
        <w:rPr>
          <w:rFonts w:cs="ＭＳ 明朝"/>
          <w:szCs w:val="19"/>
        </w:rPr>
        <w:t>２</w:t>
      </w:r>
      <w:r>
        <w:rPr>
          <w:rFonts w:eastAsia="Century"/>
          <w:szCs w:val="19"/>
        </w:rPr>
        <w:t xml:space="preserve"> </w:t>
      </w:r>
      <w:r>
        <w:rPr>
          <w:rFonts w:cs="ＭＳ 明朝"/>
          <w:szCs w:val="19"/>
        </w:rPr>
        <w:t>．第一面関係</w:t>
      </w:r>
    </w:p>
    <w:p w:rsidR="00F30AF1" w:rsidRDefault="00981356">
      <w:pPr>
        <w:ind w:left="567" w:hanging="210"/>
        <w:jc w:val="left"/>
      </w:pPr>
      <w:r>
        <w:rPr>
          <w:rFonts w:cs="ＭＳ 明朝" w:hint="eastAsia"/>
          <w:szCs w:val="19"/>
        </w:rPr>
        <w:t>①</w:t>
      </w:r>
      <w:r>
        <w:rPr>
          <w:rFonts w:cs="ＭＳ 明朝"/>
          <w:szCs w:val="19"/>
        </w:rPr>
        <w:t xml:space="preserve">　「検査を申請する建築物等」の欄は、該当するチェックボックスに「レ」マークを入れてください。建築基準法第</w:t>
      </w:r>
      <w:r w:rsidR="00BB50E1">
        <w:rPr>
          <w:rFonts w:cs="ＭＳ 明朝" w:hint="eastAsia"/>
          <w:szCs w:val="19"/>
        </w:rPr>
        <w:t>88</w:t>
      </w:r>
      <w:r>
        <w:rPr>
          <w:rFonts w:cs="ＭＳ 明朝"/>
          <w:szCs w:val="19"/>
        </w:rPr>
        <w:t>条第</w:t>
      </w:r>
      <w:r w:rsidR="00BB50E1">
        <w:rPr>
          <w:rFonts w:cs="ＭＳ 明朝" w:hint="eastAsia"/>
          <w:szCs w:val="19"/>
        </w:rPr>
        <w:t>１</w:t>
      </w:r>
      <w:r>
        <w:rPr>
          <w:rFonts w:cs="ＭＳ 明朝"/>
          <w:szCs w:val="19"/>
        </w:rPr>
        <w:t>項に規定する工作物のうち同法施行令第</w:t>
      </w:r>
      <w:r w:rsidR="00BB50E1">
        <w:rPr>
          <w:rFonts w:cs="ＭＳ 明朝" w:hint="eastAsia"/>
          <w:szCs w:val="19"/>
        </w:rPr>
        <w:t>138</w:t>
      </w:r>
      <w:r>
        <w:rPr>
          <w:rFonts w:cs="ＭＳ 明朝"/>
          <w:szCs w:val="19"/>
        </w:rPr>
        <w:t>条第２項第</w:t>
      </w:r>
      <w:r w:rsidR="00BB50E1">
        <w:rPr>
          <w:rFonts w:cs="ＭＳ 明朝" w:hint="eastAsia"/>
          <w:szCs w:val="19"/>
        </w:rPr>
        <w:t>１</w:t>
      </w:r>
      <w:r>
        <w:rPr>
          <w:rFonts w:cs="ＭＳ 明朝"/>
          <w:szCs w:val="19"/>
        </w:rPr>
        <w:t>号に掲げるものにあっては、「工作物（昇降機）」のチェックボックスに「レ」マークを入れてください。</w:t>
      </w:r>
    </w:p>
    <w:p w:rsidR="00F30AF1" w:rsidRDefault="00981356">
      <w:pPr>
        <w:ind w:left="357"/>
        <w:jc w:val="left"/>
      </w:pPr>
      <w:r>
        <w:rPr>
          <w:rFonts w:ascii="ＭＳ 明朝" w:hAnsi="ＭＳ 明朝" w:cs="ＭＳ 明朝" w:hint="eastAsia"/>
          <w:szCs w:val="19"/>
        </w:rPr>
        <w:t>②</w:t>
      </w:r>
      <w:r>
        <w:rPr>
          <w:rFonts w:cs="ＭＳ 明朝"/>
          <w:szCs w:val="19"/>
        </w:rPr>
        <w:t xml:space="preserve">　</w:t>
      </w:r>
      <w:r>
        <w:rPr>
          <w:rFonts w:cs="ＭＳ 明朝"/>
          <w:szCs w:val="19"/>
        </w:rPr>
        <w:t>※</w:t>
      </w:r>
      <w:r>
        <w:rPr>
          <w:rFonts w:cs="ＭＳ 明朝"/>
          <w:szCs w:val="19"/>
        </w:rPr>
        <w:t>印のある欄は記入しないでください。</w:t>
      </w:r>
    </w:p>
    <w:p w:rsidR="00F30AF1" w:rsidRDefault="00981356">
      <w:pPr>
        <w:jc w:val="left"/>
      </w:pPr>
      <w:r>
        <w:rPr>
          <w:rFonts w:cs="ＭＳ 明朝"/>
          <w:szCs w:val="19"/>
        </w:rPr>
        <w:t>３</w:t>
      </w:r>
      <w:r>
        <w:rPr>
          <w:rFonts w:eastAsia="Century"/>
          <w:szCs w:val="19"/>
        </w:rPr>
        <w:t xml:space="preserve"> </w:t>
      </w:r>
      <w:r>
        <w:rPr>
          <w:rFonts w:cs="ＭＳ 明朝"/>
          <w:szCs w:val="19"/>
        </w:rPr>
        <w:t>．第二面関係</w:t>
      </w:r>
    </w:p>
    <w:p w:rsidR="00F30AF1" w:rsidRDefault="00981356">
      <w:pPr>
        <w:ind w:left="567" w:hanging="210"/>
        <w:jc w:val="left"/>
      </w:pPr>
      <w:r>
        <w:rPr>
          <w:rFonts w:ascii="ＭＳ 明朝" w:hAnsi="ＭＳ 明朝" w:cs="ＭＳ 明朝"/>
          <w:szCs w:val="19"/>
        </w:rPr>
        <w:t>①</w:t>
      </w:r>
      <w:r>
        <w:rPr>
          <w:rFonts w:cs="ＭＳ 明朝"/>
          <w:szCs w:val="19"/>
        </w:rPr>
        <w:t xml:space="preserve">　建築主、設置者又は築造主が２以上のときは、</w:t>
      </w:r>
      <w:r w:rsidR="00BB50E1">
        <w:rPr>
          <w:rFonts w:cs="ＭＳ 明朝" w:hint="eastAsia"/>
          <w:szCs w:val="19"/>
        </w:rPr>
        <w:t>１</w:t>
      </w:r>
      <w:r>
        <w:rPr>
          <w:rFonts w:cs="ＭＳ 明朝"/>
          <w:szCs w:val="19"/>
        </w:rPr>
        <w:t>欄は代表となる建築主、設置者又は築造主について記入し、別紙に他の建築主、設置者又は築造主についてそれぞれ必要な事項を記入して添えてください。</w:t>
      </w:r>
    </w:p>
    <w:p w:rsidR="00F30AF1" w:rsidRDefault="00981356">
      <w:pPr>
        <w:ind w:left="567" w:hanging="210"/>
        <w:jc w:val="left"/>
      </w:pPr>
      <w:r>
        <w:rPr>
          <w:rFonts w:ascii="ＭＳ 明朝" w:hAnsi="ＭＳ 明朝" w:cs="ＭＳ 明朝"/>
          <w:szCs w:val="19"/>
        </w:rPr>
        <w:t>②</w:t>
      </w:r>
      <w:r>
        <w:rPr>
          <w:rFonts w:cs="ＭＳ 明朝"/>
          <w:szCs w:val="19"/>
        </w:rPr>
        <w:t xml:space="preserve">　建築主、設置者又は築造主からの委任を受けて申請を行う者がいる場合においては、２欄に記入してください。</w:t>
      </w:r>
    </w:p>
    <w:p w:rsidR="00F30AF1" w:rsidRDefault="00981356">
      <w:pPr>
        <w:ind w:left="567" w:hanging="210"/>
        <w:jc w:val="left"/>
      </w:pPr>
      <w:r>
        <w:rPr>
          <w:rFonts w:ascii="ＭＳ 明朝" w:hAnsi="ＭＳ 明朝" w:cs="ＭＳ 明朝"/>
          <w:szCs w:val="19"/>
        </w:rPr>
        <w:t>③</w:t>
      </w:r>
      <w:r>
        <w:rPr>
          <w:rFonts w:cs="ＭＳ 明朝"/>
          <w:szCs w:val="19"/>
        </w:rPr>
        <w:t xml:space="preserve">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F30AF1" w:rsidRDefault="00981356">
      <w:pPr>
        <w:ind w:left="567" w:hanging="210"/>
        <w:jc w:val="left"/>
      </w:pPr>
      <w:r>
        <w:rPr>
          <w:rFonts w:ascii="ＭＳ 明朝" w:hAnsi="ＭＳ 明朝" w:cs="ＭＳ 明朝"/>
          <w:szCs w:val="19"/>
        </w:rPr>
        <w:t>④</w:t>
      </w:r>
      <w:r>
        <w:rPr>
          <w:rFonts w:cs="ＭＳ 明朝"/>
          <w:szCs w:val="19"/>
        </w:rPr>
        <w:t xml:space="preserve">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rsidR="00F30AF1" w:rsidRDefault="00981356">
      <w:pPr>
        <w:ind w:left="567" w:hanging="210"/>
        <w:jc w:val="left"/>
      </w:pPr>
      <w:r>
        <w:rPr>
          <w:rFonts w:ascii="ＭＳ 明朝" w:hAnsi="ＭＳ 明朝" w:cs="ＭＳ 明朝"/>
          <w:szCs w:val="19"/>
        </w:rPr>
        <w:t>⑤</w:t>
      </w:r>
      <w:r>
        <w:rPr>
          <w:rFonts w:cs="ＭＳ 明朝"/>
          <w:szCs w:val="19"/>
        </w:rPr>
        <w:t xml:space="preserve">　５欄は、建築士法第</w:t>
      </w:r>
      <w:r>
        <w:rPr>
          <w:rFonts w:cs="ＭＳ 明朝"/>
          <w:szCs w:val="19"/>
        </w:rPr>
        <w:t>20</w:t>
      </w:r>
      <w:r>
        <w:rPr>
          <w:rFonts w:cs="ＭＳ 明朝"/>
          <w:szCs w:val="19"/>
        </w:rPr>
        <w:t>条第５項に規定する場合（工事監理に係る場合に限る。）に、同項に定める資格を有する者について記入し、所在地は、その者が勤務しているときは勤務先の住所を、勤務していないときはその者の住所を、登録番号は建築士法施行規則（昭和</w:t>
      </w:r>
      <w:r>
        <w:rPr>
          <w:rFonts w:cs="ＭＳ 明朝"/>
          <w:szCs w:val="19"/>
        </w:rPr>
        <w:t>25</w:t>
      </w:r>
      <w:r>
        <w:rPr>
          <w:rFonts w:cs="ＭＳ 明朝"/>
          <w:szCs w:val="19"/>
        </w:rPr>
        <w:t>年建設省令第</w:t>
      </w:r>
      <w:r>
        <w:rPr>
          <w:rFonts w:cs="ＭＳ 明朝"/>
          <w:szCs w:val="19"/>
        </w:rPr>
        <w:t>38</w:t>
      </w:r>
      <w:r>
        <w:rPr>
          <w:rFonts w:cs="ＭＳ 明朝"/>
          <w:szCs w:val="19"/>
        </w:rPr>
        <w:t>号）第</w:t>
      </w:r>
      <w:r>
        <w:rPr>
          <w:rFonts w:cs="ＭＳ 明朝"/>
          <w:szCs w:val="19"/>
        </w:rPr>
        <w:t>17</w:t>
      </w:r>
      <w:r>
        <w:rPr>
          <w:rFonts w:cs="ＭＳ 明朝"/>
          <w:szCs w:val="19"/>
        </w:rPr>
        <w:t>条の</w:t>
      </w:r>
      <w:r>
        <w:rPr>
          <w:rFonts w:cs="ＭＳ 明朝"/>
          <w:szCs w:val="19"/>
        </w:rPr>
        <w:t>35</w:t>
      </w:r>
      <w:r>
        <w:rPr>
          <w:rFonts w:cs="ＭＳ 明朝"/>
          <w:szCs w:val="19"/>
        </w:rPr>
        <w:t>第１項の規定による登録を受けている場合の当該登録番号を書いてください。</w:t>
      </w:r>
    </w:p>
    <w:p w:rsidR="00F30AF1" w:rsidRDefault="00981356">
      <w:pPr>
        <w:ind w:left="567" w:hanging="210"/>
        <w:jc w:val="left"/>
      </w:pPr>
      <w:r>
        <w:rPr>
          <w:rFonts w:ascii="ＭＳ 明朝" w:hAnsi="ＭＳ 明朝" w:cs="ＭＳ 明朝"/>
          <w:szCs w:val="19"/>
        </w:rPr>
        <w:t>⑥</w:t>
      </w:r>
      <w:r>
        <w:rPr>
          <w:rFonts w:cs="ＭＳ 明朝"/>
          <w:szCs w:val="19"/>
        </w:rPr>
        <w:t xml:space="preserve">　６欄は、工事施工者が２以上のときは、代表となる工事施工者について記入し、別紙に他の工事施工者について棟別にそれぞれ必要な事項を記入して添えてください。</w:t>
      </w:r>
    </w:p>
    <w:p w:rsidR="00F30AF1" w:rsidRDefault="00981356">
      <w:pPr>
        <w:ind w:left="357"/>
        <w:jc w:val="left"/>
      </w:pPr>
      <w:r>
        <w:rPr>
          <w:rFonts w:ascii="ＭＳ 明朝" w:hAnsi="ＭＳ 明朝" w:cs="ＭＳ 明朝"/>
          <w:szCs w:val="19"/>
        </w:rPr>
        <w:t>⑦</w:t>
      </w:r>
      <w:r>
        <w:rPr>
          <w:rFonts w:cs="ＭＳ 明朝"/>
          <w:szCs w:val="19"/>
        </w:rPr>
        <w:t xml:space="preserve">　建築物又は工作物の名称又は工事名が定まっているときは、７欄に記入してください。</w:t>
      </w:r>
    </w:p>
    <w:p w:rsidR="00F30AF1" w:rsidRDefault="00981356">
      <w:pPr>
        <w:jc w:val="left"/>
      </w:pPr>
      <w:r>
        <w:rPr>
          <w:rFonts w:cs="ＭＳ 明朝"/>
          <w:szCs w:val="19"/>
        </w:rPr>
        <w:t>４</w:t>
      </w:r>
      <w:r>
        <w:rPr>
          <w:rFonts w:eastAsia="Century"/>
          <w:szCs w:val="19"/>
        </w:rPr>
        <w:t xml:space="preserve"> </w:t>
      </w:r>
      <w:r>
        <w:rPr>
          <w:rFonts w:cs="ＭＳ 明朝"/>
          <w:szCs w:val="19"/>
        </w:rPr>
        <w:t>．第三面関係</w:t>
      </w:r>
    </w:p>
    <w:p w:rsidR="00F30AF1" w:rsidRDefault="00981356">
      <w:pPr>
        <w:ind w:left="357"/>
        <w:jc w:val="left"/>
      </w:pPr>
      <w:r>
        <w:rPr>
          <w:rFonts w:ascii="ＭＳ 明朝" w:hAnsi="ＭＳ 明朝" w:cs="ＭＳ 明朝"/>
          <w:szCs w:val="19"/>
        </w:rPr>
        <w:t>①</w:t>
      </w:r>
      <w:r>
        <w:rPr>
          <w:rFonts w:cs="ＭＳ 明朝"/>
          <w:szCs w:val="19"/>
        </w:rPr>
        <w:t xml:space="preserve">　住居表示が定まっているときは、１欄の「ロ」に記入してください。</w:t>
      </w:r>
    </w:p>
    <w:p w:rsidR="00F30AF1" w:rsidRDefault="00981356">
      <w:pPr>
        <w:ind w:left="567" w:hanging="210"/>
        <w:jc w:val="left"/>
      </w:pPr>
      <w:r>
        <w:rPr>
          <w:rFonts w:ascii="ＭＳ 明朝" w:hAnsi="ＭＳ 明朝" w:cs="ＭＳ 明朝"/>
          <w:szCs w:val="19"/>
        </w:rPr>
        <w:t>②</w:t>
      </w:r>
      <w:r>
        <w:rPr>
          <w:rFonts w:cs="ＭＳ 明朝"/>
          <w:szCs w:val="19"/>
        </w:rPr>
        <w:t xml:space="preserve">　２欄の「イ」は、建築物が建築基準法施行令第</w:t>
      </w:r>
      <w:r w:rsidR="00BB50E1">
        <w:rPr>
          <w:rFonts w:cs="ＭＳ 明朝" w:hint="eastAsia"/>
          <w:szCs w:val="19"/>
        </w:rPr>
        <w:t>10</w:t>
      </w:r>
      <w:r>
        <w:rPr>
          <w:rFonts w:cs="ＭＳ 明朝"/>
          <w:szCs w:val="19"/>
        </w:rPr>
        <w:t>条各号に掲げる建築物に該当する場合に、当該各号の数字を記入してください。</w:t>
      </w:r>
    </w:p>
    <w:p w:rsidR="00F30AF1" w:rsidRDefault="00981356">
      <w:pPr>
        <w:ind w:left="357"/>
        <w:jc w:val="left"/>
      </w:pPr>
      <w:r>
        <w:rPr>
          <w:rFonts w:ascii="ＭＳ 明朝" w:hAnsi="ＭＳ 明朝" w:cs="ＭＳ 明朝"/>
          <w:szCs w:val="19"/>
        </w:rPr>
        <w:t>③</w:t>
      </w:r>
      <w:r>
        <w:rPr>
          <w:rFonts w:cs="ＭＳ 明朝"/>
          <w:szCs w:val="19"/>
        </w:rPr>
        <w:t xml:space="preserve">　２欄の「ロ」は、該当するチェックボックスに「レ」マークを入れてください。</w:t>
      </w:r>
    </w:p>
    <w:p w:rsidR="00F30AF1" w:rsidRDefault="00981356">
      <w:pPr>
        <w:ind w:left="567" w:hanging="210"/>
        <w:jc w:val="left"/>
      </w:pPr>
      <w:r>
        <w:rPr>
          <w:rFonts w:ascii="ＭＳ 明朝" w:hAnsi="ＭＳ 明朝" w:cs="ＭＳ 明朝"/>
          <w:szCs w:val="19"/>
        </w:rPr>
        <w:t>④</w:t>
      </w:r>
      <w:r>
        <w:rPr>
          <w:rFonts w:cs="ＭＳ 明朝"/>
          <w:szCs w:val="19"/>
        </w:rPr>
        <w:t xml:space="preserve">　２欄の「ハ」は認証型式部材等製造者が製造をした当該認証に係る型式部材等を有する場合に、その認証番号を記載してください。</w:t>
      </w:r>
    </w:p>
    <w:p w:rsidR="00F30AF1" w:rsidRDefault="00981356">
      <w:pPr>
        <w:ind w:left="567" w:hanging="210"/>
        <w:jc w:val="left"/>
      </w:pPr>
      <w:r>
        <w:rPr>
          <w:rFonts w:ascii="ＭＳ 明朝" w:hAnsi="ＭＳ 明朝" w:cs="ＭＳ 明朝"/>
          <w:szCs w:val="19"/>
        </w:rPr>
        <w:t>⑤</w:t>
      </w:r>
      <w:r>
        <w:rPr>
          <w:rFonts w:cs="ＭＳ 明朝"/>
          <w:szCs w:val="19"/>
        </w:rPr>
        <w:t xml:space="preserve">　３欄、４欄及び５欄は、計画変更の確認を受けている場合は直前の計画変更の確認について記載してください。</w:t>
      </w:r>
    </w:p>
    <w:p w:rsidR="00F30AF1" w:rsidRDefault="00981356">
      <w:pPr>
        <w:ind w:left="357"/>
        <w:jc w:val="left"/>
      </w:pPr>
      <w:r>
        <w:rPr>
          <w:rFonts w:ascii="ＭＳ 明朝" w:hAnsi="ＭＳ 明朝" w:cs="ＭＳ 明朝"/>
          <w:szCs w:val="19"/>
        </w:rPr>
        <w:t>⑥</w:t>
      </w:r>
      <w:r>
        <w:rPr>
          <w:rFonts w:cs="ＭＳ 明朝"/>
          <w:szCs w:val="19"/>
        </w:rPr>
        <w:t xml:space="preserve">　９欄は、記入欄が不足する場合には、別紙に必要な事項を記入して添えてください。</w:t>
      </w:r>
    </w:p>
    <w:p w:rsidR="00F30AF1" w:rsidRDefault="00981356">
      <w:pPr>
        <w:ind w:left="567" w:hanging="210"/>
        <w:jc w:val="left"/>
      </w:pPr>
      <w:r>
        <w:rPr>
          <w:rFonts w:ascii="ＭＳ 明朝" w:hAnsi="ＭＳ 明朝" w:cs="ＭＳ 明朝"/>
          <w:szCs w:val="19"/>
        </w:rPr>
        <w:t>⑦</w:t>
      </w:r>
      <w:r>
        <w:rPr>
          <w:rFonts w:cs="ＭＳ 明朝"/>
          <w:szCs w:val="19"/>
        </w:rPr>
        <w:t xml:space="preserve">　</w:t>
      </w:r>
      <w:r w:rsidR="00BB50E1">
        <w:rPr>
          <w:rFonts w:cs="ＭＳ 明朝" w:hint="eastAsia"/>
          <w:szCs w:val="19"/>
        </w:rPr>
        <w:t>10</w:t>
      </w:r>
      <w:r>
        <w:rPr>
          <w:rFonts w:cs="ＭＳ 明朝"/>
          <w:szCs w:val="19"/>
        </w:rPr>
        <w:t>欄は、軽微な設計変更が２</w:t>
      </w:r>
      <w:r>
        <w:rPr>
          <w:rFonts w:eastAsia="Century"/>
          <w:szCs w:val="19"/>
        </w:rPr>
        <w:t xml:space="preserve"> </w:t>
      </w:r>
      <w:r>
        <w:rPr>
          <w:rFonts w:cs="ＭＳ 明朝"/>
          <w:szCs w:val="19"/>
        </w:rPr>
        <w:t>以上あるときは、その一について記入し、別紙にその他の軽微な設計変更について、必要な事項を記入して添えてください。</w:t>
      </w:r>
    </w:p>
    <w:p w:rsidR="00F30AF1" w:rsidRDefault="00981356">
      <w:pPr>
        <w:ind w:left="357"/>
        <w:jc w:val="left"/>
      </w:pPr>
      <w:r>
        <w:rPr>
          <w:rFonts w:ascii="ＭＳ 明朝" w:hAnsi="ＭＳ 明朝" w:cs="ＭＳ 明朝"/>
          <w:szCs w:val="19"/>
        </w:rPr>
        <w:t>⑧</w:t>
      </w:r>
      <w:r>
        <w:rPr>
          <w:rFonts w:cs="ＭＳ 明朝"/>
          <w:szCs w:val="19"/>
        </w:rPr>
        <w:t xml:space="preserve">　</w:t>
      </w:r>
      <w:r w:rsidR="00BB50E1">
        <w:rPr>
          <w:rFonts w:cs="ＭＳ 明朝" w:hint="eastAsia"/>
          <w:szCs w:val="19"/>
        </w:rPr>
        <w:t>10</w:t>
      </w:r>
      <w:r>
        <w:rPr>
          <w:rFonts w:cs="ＭＳ 明朝"/>
          <w:szCs w:val="19"/>
        </w:rPr>
        <w:t>欄の「ロ」は、変更の内容、変更の理由等の概要を記入してください。</w:t>
      </w:r>
    </w:p>
    <w:p w:rsidR="00F30AF1" w:rsidRDefault="00981356">
      <w:pPr>
        <w:ind w:left="567" w:hanging="210"/>
        <w:jc w:val="left"/>
      </w:pPr>
      <w:r>
        <w:rPr>
          <w:rFonts w:ascii="ＭＳ 明朝" w:hAnsi="ＭＳ 明朝" w:cs="ＭＳ 明朝"/>
          <w:szCs w:val="19"/>
        </w:rPr>
        <w:t>⑨</w:t>
      </w:r>
      <w:r>
        <w:rPr>
          <w:rFonts w:cs="ＭＳ 明朝"/>
          <w:szCs w:val="19"/>
        </w:rPr>
        <w:t xml:space="preserve">　</w:t>
      </w:r>
      <w:r w:rsidR="00BB50E1">
        <w:rPr>
          <w:rFonts w:cs="ＭＳ 明朝" w:hint="eastAsia"/>
          <w:szCs w:val="19"/>
        </w:rPr>
        <w:t>10</w:t>
      </w:r>
      <w:r>
        <w:rPr>
          <w:rFonts w:cs="ＭＳ 明朝"/>
          <w:szCs w:val="19"/>
        </w:rPr>
        <w:t>欄は、特定工程に係る建築物にあっ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rsidR="00F30AF1" w:rsidRDefault="00981356">
      <w:pPr>
        <w:ind w:left="567" w:hanging="210"/>
        <w:jc w:val="left"/>
      </w:pPr>
      <w:r>
        <w:rPr>
          <w:rFonts w:ascii="ＭＳ 明朝" w:hAnsi="ＭＳ 明朝" w:cs="ＭＳ 明朝"/>
          <w:szCs w:val="19"/>
        </w:rPr>
        <w:t>⑩</w:t>
      </w:r>
      <w:r>
        <w:rPr>
          <w:rFonts w:cs="ＭＳ 明朝"/>
          <w:szCs w:val="19"/>
        </w:rPr>
        <w:t xml:space="preserve">　</w:t>
      </w:r>
      <w:r w:rsidR="00BB50E1">
        <w:rPr>
          <w:rFonts w:cs="ＭＳ 明朝" w:hint="eastAsia"/>
          <w:szCs w:val="19"/>
        </w:rPr>
        <w:t>10</w:t>
      </w:r>
      <w:r>
        <w:rPr>
          <w:rFonts w:cs="ＭＳ 明朝"/>
          <w:szCs w:val="19"/>
        </w:rPr>
        <w:t>欄は、申請建築物について安全上、防火上及び避難上の危険の度並びに衛生上及び市街地の環境の保全上の有害の度が高くならないことが確かめられた旨の図書を添えてください。</w:t>
      </w:r>
    </w:p>
    <w:p w:rsidR="00F30AF1" w:rsidRDefault="00981356">
      <w:pPr>
        <w:ind w:left="567" w:hanging="210"/>
        <w:jc w:val="left"/>
      </w:pPr>
      <w:r>
        <w:rPr>
          <w:rFonts w:ascii="ＭＳ 明朝" w:hAnsi="ＭＳ 明朝" w:cs="ＭＳ 明朝"/>
          <w:szCs w:val="19"/>
        </w:rPr>
        <w:t>⑪</w:t>
      </w:r>
      <w:r>
        <w:rPr>
          <w:rFonts w:cs="ＭＳ 明朝"/>
          <w:szCs w:val="19"/>
        </w:rPr>
        <w:t xml:space="preserve">　検査後も引き続き建築基準法第３条第２項（同法第</w:t>
      </w:r>
      <w:r w:rsidR="00BB50E1">
        <w:rPr>
          <w:rFonts w:cs="ＭＳ 明朝" w:hint="eastAsia"/>
          <w:szCs w:val="19"/>
        </w:rPr>
        <w:t>86</w:t>
      </w:r>
      <w:r>
        <w:rPr>
          <w:rFonts w:cs="ＭＳ 明朝"/>
          <w:szCs w:val="19"/>
        </w:rPr>
        <w:t>条の９第１項において準用する場合を含む。）の規定の適用を受ける場合は、その根拠となる規定及び不適合の規定を</w:t>
      </w:r>
      <w:r w:rsidR="00BB50E1">
        <w:rPr>
          <w:rFonts w:cs="ＭＳ 明朝" w:hint="eastAsia"/>
          <w:szCs w:val="19"/>
        </w:rPr>
        <w:t>11</w:t>
      </w:r>
      <w:r>
        <w:rPr>
          <w:rFonts w:cs="ＭＳ 明朝"/>
          <w:szCs w:val="19"/>
        </w:rPr>
        <w:t>欄又は別紙</w:t>
      </w:r>
      <w:r>
        <w:rPr>
          <w:rFonts w:cs="ＭＳ 明朝"/>
          <w:szCs w:val="19"/>
        </w:rPr>
        <w:lastRenderedPageBreak/>
        <w:t>に記載して添えてください。</w:t>
      </w:r>
    </w:p>
    <w:p w:rsidR="00F30AF1" w:rsidRDefault="00981356">
      <w:pPr>
        <w:jc w:val="left"/>
      </w:pPr>
      <w:r>
        <w:rPr>
          <w:rFonts w:cs="ＭＳ 明朝"/>
          <w:szCs w:val="19"/>
        </w:rPr>
        <w:t>５</w:t>
      </w:r>
      <w:r>
        <w:rPr>
          <w:rFonts w:eastAsia="Century"/>
          <w:szCs w:val="19"/>
        </w:rPr>
        <w:t xml:space="preserve"> </w:t>
      </w:r>
      <w:r>
        <w:rPr>
          <w:rFonts w:cs="ＭＳ 明朝"/>
          <w:szCs w:val="19"/>
        </w:rPr>
        <w:t>．第四面関係</w:t>
      </w:r>
    </w:p>
    <w:p w:rsidR="00F30AF1" w:rsidRDefault="00981356">
      <w:pPr>
        <w:ind w:left="567" w:hanging="210"/>
        <w:jc w:val="left"/>
      </w:pPr>
      <w:r>
        <w:rPr>
          <w:rFonts w:ascii="ＭＳ 明朝" w:hAnsi="ＭＳ 明朝" w:cs="ＭＳ 明朝"/>
          <w:szCs w:val="19"/>
        </w:rPr>
        <w:t>①</w:t>
      </w:r>
      <w:r>
        <w:rPr>
          <w:rFonts w:cs="ＭＳ 明朝"/>
          <w:szCs w:val="19"/>
        </w:rPr>
        <w:t xml:space="preserve">　申請建築物（建築基準法第７条の５及び第</w:t>
      </w:r>
      <w:r w:rsidR="00BB50E1">
        <w:rPr>
          <w:rFonts w:cs="ＭＳ 明朝" w:hint="eastAsia"/>
          <w:szCs w:val="19"/>
        </w:rPr>
        <w:t>68</w:t>
      </w:r>
      <w:r>
        <w:rPr>
          <w:rFonts w:cs="ＭＳ 明朝"/>
          <w:szCs w:val="19"/>
        </w:rPr>
        <w:t>条の</w:t>
      </w:r>
      <w:r w:rsidR="00BB50E1">
        <w:rPr>
          <w:rFonts w:cs="ＭＳ 明朝" w:hint="eastAsia"/>
          <w:szCs w:val="19"/>
        </w:rPr>
        <w:t>20</w:t>
      </w:r>
      <w:r>
        <w:rPr>
          <w:rFonts w:cs="ＭＳ 明朝"/>
          <w:szCs w:val="19"/>
        </w:rPr>
        <w:t>第２項（建築物である認証型式部材等に係る場合に限る。）の適用を受けず、かつ、建築士法第３条から第３条の３までの規定に含まれないものを除く。以下同じ。）に関する工事監理の状況について記載してください。ただし、特定工程に係る建築物にあっ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rsidR="00F30AF1" w:rsidRDefault="00981356">
      <w:pPr>
        <w:ind w:left="567" w:hanging="210"/>
        <w:jc w:val="left"/>
      </w:pPr>
      <w:r>
        <w:rPr>
          <w:rFonts w:ascii="ＭＳ 明朝" w:hAnsi="ＭＳ 明朝" w:cs="ＭＳ 明朝"/>
          <w:szCs w:val="19"/>
        </w:rPr>
        <w:t>②</w:t>
      </w:r>
      <w:r>
        <w:rPr>
          <w:rFonts w:cs="ＭＳ 明朝"/>
          <w:szCs w:val="19"/>
        </w:rPr>
        <w:t xml:space="preserve">　申請建築物が複数の構造方法からなる場合には、それぞれの構造の部分ごとに記載してください。</w:t>
      </w:r>
    </w:p>
    <w:p w:rsidR="00F30AF1" w:rsidRDefault="00981356">
      <w:pPr>
        <w:ind w:left="567" w:hanging="210"/>
        <w:jc w:val="left"/>
      </w:pPr>
      <w:r>
        <w:rPr>
          <w:rFonts w:ascii="ＭＳ 明朝" w:hAnsi="ＭＳ 明朝" w:cs="ＭＳ 明朝"/>
          <w:szCs w:val="19"/>
        </w:rPr>
        <w:t>③</w:t>
      </w:r>
      <w:r>
        <w:rPr>
          <w:rFonts w:cs="ＭＳ 明朝"/>
          <w:szCs w:val="19"/>
        </w:rPr>
        <w:t xml:space="preserve">　接合状況のうち、鋼材等の金属材料の溶接又は圧接部分に係る内部欠陥の検査、強度検査等の確認については、当該部分に係る検査を行った者の氏名及び資格並びに当該検査に係るサンプル数及びその結果を記載してください。</w:t>
      </w:r>
    </w:p>
    <w:p w:rsidR="00F30AF1" w:rsidRDefault="00981356">
      <w:pPr>
        <w:ind w:left="567" w:hanging="210"/>
        <w:jc w:val="left"/>
      </w:pPr>
      <w:r>
        <w:rPr>
          <w:rFonts w:ascii="ＭＳ 明朝" w:hAnsi="ＭＳ 明朝" w:cs="ＭＳ 明朝"/>
          <w:szCs w:val="19"/>
        </w:rPr>
        <w:t>④</w:t>
      </w:r>
      <w:r>
        <w:rPr>
          <w:szCs w:val="19"/>
        </w:rPr>
        <w:t xml:space="preserve">　材料のうち、コンクリートについては、四週圧縮強度、塩化物量、アルカリ骨材反応等の試験又は検査（以下「試験等」という。）を行った者、試験等に係るサンプル数及び試験等の結果について記載してください。</w:t>
      </w:r>
    </w:p>
    <w:p w:rsidR="00F30AF1" w:rsidRDefault="00981356">
      <w:pPr>
        <w:ind w:left="567" w:hanging="210"/>
        <w:jc w:val="left"/>
      </w:pPr>
      <w:r>
        <w:rPr>
          <w:rFonts w:ascii="ＭＳ 明朝" w:hAnsi="ＭＳ 明朝" w:cs="ＭＳ 明朝"/>
        </w:rPr>
        <w:t>⑤</w:t>
      </w:r>
      <w:r>
        <w:t xml:space="preserve">　「特定天井に用いる材料の種類並びに当該特定天井の構造及び施工状況」は、</w:t>
      </w:r>
      <w:r>
        <w:rPr>
          <w:rFonts w:ascii="ＭＳ 明朝" w:hAnsi="ＭＳ 明朝" w:cs="ＭＳ 明朝"/>
          <w:szCs w:val="19"/>
        </w:rPr>
        <w:t>建築基準法施行令第</w:t>
      </w:r>
      <w:r w:rsidR="00BB50E1">
        <w:rPr>
          <w:rFonts w:ascii="ＭＳ 明朝" w:hAnsi="ＭＳ 明朝" w:cs="ＭＳ 明朝" w:hint="eastAsia"/>
          <w:szCs w:val="19"/>
        </w:rPr>
        <w:t>39</w:t>
      </w:r>
      <w:r>
        <w:rPr>
          <w:rFonts w:ascii="ＭＳ 明朝" w:hAnsi="ＭＳ 明朝" w:cs="ＭＳ 明朝"/>
          <w:szCs w:val="19"/>
        </w:rPr>
        <w:t>条第３項、第</w:t>
      </w:r>
      <w:r w:rsidR="00BB50E1">
        <w:rPr>
          <w:rFonts w:ascii="ＭＳ 明朝" w:hAnsi="ＭＳ 明朝" w:cs="ＭＳ 明朝" w:hint="eastAsia"/>
          <w:szCs w:val="19"/>
        </w:rPr>
        <w:t>81</w:t>
      </w:r>
      <w:r>
        <w:rPr>
          <w:rFonts w:ascii="ＭＳ 明朝" w:hAnsi="ＭＳ 明朝" w:cs="ＭＳ 明朝"/>
          <w:szCs w:val="19"/>
        </w:rPr>
        <w:t>条第１項第３号、第</w:t>
      </w:r>
      <w:r w:rsidR="00BB50E1">
        <w:rPr>
          <w:rFonts w:ascii="ＭＳ 明朝" w:hAnsi="ＭＳ 明朝" w:cs="ＭＳ 明朝" w:hint="eastAsia"/>
          <w:szCs w:val="19"/>
        </w:rPr>
        <w:t>82</w:t>
      </w:r>
      <w:r>
        <w:rPr>
          <w:rFonts w:ascii="ＭＳ 明朝" w:hAnsi="ＭＳ 明朝" w:cs="ＭＳ 明朝"/>
          <w:szCs w:val="19"/>
        </w:rPr>
        <w:t>条の５第７号又は第</w:t>
      </w:r>
      <w:r w:rsidR="00BB50E1">
        <w:rPr>
          <w:rFonts w:ascii="ＭＳ 明朝" w:hAnsi="ＭＳ 明朝" w:cs="ＭＳ 明朝" w:hint="eastAsia"/>
          <w:szCs w:val="19"/>
        </w:rPr>
        <w:t>137</w:t>
      </w:r>
      <w:r>
        <w:rPr>
          <w:rFonts w:ascii="ＭＳ 明朝" w:hAnsi="ＭＳ 明朝" w:cs="ＭＳ 明朝"/>
          <w:szCs w:val="19"/>
        </w:rPr>
        <w:t>条の２第１号イ（３）</w:t>
      </w:r>
      <w:r>
        <w:rPr>
          <w:szCs w:val="19"/>
        </w:rPr>
        <w:t>の規定の適用を受ける部分について記載してください。</w:t>
      </w:r>
    </w:p>
    <w:p w:rsidR="00F30AF1" w:rsidRDefault="00981356">
      <w:pPr>
        <w:ind w:left="567" w:hanging="210"/>
        <w:jc w:val="left"/>
      </w:pPr>
      <w:r>
        <w:rPr>
          <w:rFonts w:ascii="ＭＳ 明朝" w:hAnsi="ＭＳ 明朝" w:cs="ＭＳ 明朝"/>
          <w:szCs w:val="19"/>
        </w:rPr>
        <w:t>⑥</w:t>
      </w:r>
      <w:r>
        <w:rPr>
          <w:szCs w:val="19"/>
        </w:rPr>
        <w:t xml:space="preserve">　「居室の内装の仕上げに用いる建築材料の種別及び当該建築材料を用いる部分の面積」は建築基準法施行令第</w:t>
      </w:r>
      <w:r w:rsidR="00BB50E1">
        <w:rPr>
          <w:rFonts w:hint="eastAsia"/>
          <w:szCs w:val="19"/>
        </w:rPr>
        <w:t>20</w:t>
      </w:r>
      <w:r>
        <w:rPr>
          <w:szCs w:val="19"/>
        </w:rPr>
        <w:t>条の７第１項第１号に規定する内装の仕上げに用いる建築材料の種別並びに当該建築材料を用いる内装の仕上げの部分及び当該部分の面積について記載してください。</w:t>
      </w:r>
    </w:p>
    <w:p w:rsidR="00F30AF1" w:rsidRDefault="00981356">
      <w:pPr>
        <w:ind w:left="567" w:hanging="210"/>
        <w:jc w:val="left"/>
      </w:pPr>
      <w:r>
        <w:rPr>
          <w:rFonts w:ascii="ＭＳ 明朝" w:hAnsi="ＭＳ 明朝" w:cs="ＭＳ 明朝"/>
          <w:szCs w:val="19"/>
        </w:rPr>
        <w:t>⑦</w:t>
      </w:r>
      <w:r>
        <w:rPr>
          <w:szCs w:val="19"/>
        </w:rPr>
        <w:t xml:space="preserve">　「天井及び壁の室内に面する部分に係る仕上げ」は、建築基準法第</w:t>
      </w:r>
      <w:r w:rsidR="00BB50E1">
        <w:rPr>
          <w:rFonts w:hint="eastAsia"/>
          <w:szCs w:val="19"/>
        </w:rPr>
        <w:t>35</w:t>
      </w:r>
      <w:r>
        <w:rPr>
          <w:szCs w:val="19"/>
        </w:rPr>
        <w:t>条の２の規定の適用を受ける部分について記載してください。</w:t>
      </w:r>
    </w:p>
    <w:p w:rsidR="00F30AF1" w:rsidRDefault="00981356">
      <w:pPr>
        <w:ind w:left="567" w:hanging="210"/>
        <w:jc w:val="left"/>
      </w:pPr>
      <w:r>
        <w:rPr>
          <w:rFonts w:ascii="ＭＳ 明朝" w:hAnsi="ＭＳ 明朝" w:cs="ＭＳ 明朝"/>
          <w:szCs w:val="19"/>
        </w:rPr>
        <w:t>⑧</w:t>
      </w:r>
      <w:r>
        <w:rPr>
          <w:szCs w:val="19"/>
        </w:rPr>
        <w:t xml:space="preserve">　「開口部」は、防火設備の設置が義務付けられている部分、建築基準法第</w:t>
      </w:r>
      <w:r w:rsidR="00BB50E1">
        <w:rPr>
          <w:rFonts w:hint="eastAsia"/>
          <w:szCs w:val="19"/>
        </w:rPr>
        <w:t>28</w:t>
      </w:r>
      <w:r>
        <w:rPr>
          <w:szCs w:val="19"/>
        </w:rPr>
        <w:t>条第１項の規定の適用を受ける部分及び同法第</w:t>
      </w:r>
      <w:r w:rsidR="00BB50E1">
        <w:rPr>
          <w:rFonts w:hint="eastAsia"/>
          <w:szCs w:val="19"/>
        </w:rPr>
        <w:t>35</w:t>
      </w:r>
      <w:r>
        <w:rPr>
          <w:szCs w:val="19"/>
        </w:rPr>
        <w:t>条の適用を受ける部分について記載してください。</w:t>
      </w:r>
    </w:p>
    <w:p w:rsidR="00F30AF1" w:rsidRDefault="00981356">
      <w:pPr>
        <w:ind w:left="567" w:hanging="210"/>
        <w:jc w:val="left"/>
      </w:pPr>
      <w:r>
        <w:rPr>
          <w:rFonts w:ascii="ＭＳ 明朝" w:hAnsi="ＭＳ 明朝" w:cs="ＭＳ 明朝"/>
          <w:szCs w:val="19"/>
        </w:rPr>
        <w:t>⑨</w:t>
      </w:r>
      <w:r>
        <w:rPr>
          <w:szCs w:val="19"/>
        </w:rPr>
        <w:t xml:space="preserve">　施工図、工場の検査記録その他照合に必要な図書を用いて設計図書と申請建築物との照合を行った場合、「照合内容」に記載した内容に応じ、「照合方法」にその方法を全て記載してください。</w:t>
      </w:r>
    </w:p>
    <w:p w:rsidR="00F30AF1" w:rsidRDefault="00981356">
      <w:pPr>
        <w:ind w:left="567" w:hanging="210"/>
        <w:jc w:val="left"/>
      </w:pPr>
      <w:r>
        <w:rPr>
          <w:rFonts w:ascii="ＭＳ 明朝" w:hAnsi="ＭＳ 明朝" w:cs="ＭＳ 明朝"/>
          <w:szCs w:val="19"/>
        </w:rPr>
        <w:t>⑩</w:t>
      </w:r>
      <w:r>
        <w:rPr>
          <w:szCs w:val="19"/>
        </w:rPr>
        <w:t xml:space="preserve">　「照合結果」は、「適」・「不適」のいずれかを記入し、工事施工者が注意に従わなかった場合には「不適」を記入してください。また、不適の場合には建築主に対して行った報告の内容を記載してください。</w:t>
      </w:r>
    </w:p>
    <w:p w:rsidR="00F30AF1" w:rsidRDefault="00981356">
      <w:pPr>
        <w:ind w:left="567" w:hanging="210"/>
        <w:jc w:val="left"/>
      </w:pPr>
      <w:r>
        <w:rPr>
          <w:rFonts w:ascii="ＭＳ 明朝" w:hAnsi="ＭＳ 明朝" w:cs="ＭＳ 明朝"/>
          <w:szCs w:val="19"/>
        </w:rPr>
        <w:t>⑪</w:t>
      </w:r>
      <w:r>
        <w:rPr>
          <w:szCs w:val="19"/>
        </w:rPr>
        <w:t xml:space="preserve">　消防法（昭和</w:t>
      </w:r>
      <w:r w:rsidR="00BB50E1">
        <w:rPr>
          <w:rFonts w:hint="eastAsia"/>
          <w:szCs w:val="19"/>
        </w:rPr>
        <w:t>23</w:t>
      </w:r>
      <w:r>
        <w:rPr>
          <w:szCs w:val="19"/>
        </w:rPr>
        <w:t>年法律第</w:t>
      </w:r>
      <w:r w:rsidR="00BB50E1">
        <w:rPr>
          <w:rFonts w:hint="eastAsia"/>
          <w:szCs w:val="19"/>
        </w:rPr>
        <w:t>186</w:t>
      </w:r>
      <w:r>
        <w:rPr>
          <w:szCs w:val="19"/>
        </w:rPr>
        <w:t>号）第９条の２第１項に規定する住宅用防災機器の位置及び種類その他ここに書き表せない事項で特に報告すべき事項は、備考欄又は別紙に記載して添えてください。</w:t>
      </w:r>
    </w:p>
    <w:p w:rsidR="00F30AF1" w:rsidRDefault="00981356">
      <w:pPr>
        <w:ind w:left="567" w:hanging="210"/>
        <w:jc w:val="left"/>
      </w:pPr>
      <w:r>
        <w:rPr>
          <w:rFonts w:ascii="ＭＳ 明朝" w:hAnsi="ＭＳ 明朝" w:cs="ＭＳ 明朝"/>
          <w:szCs w:val="19"/>
        </w:rPr>
        <w:t>⑫</w:t>
      </w:r>
      <w:r>
        <w:rPr>
          <w:szCs w:val="19"/>
        </w:rPr>
        <w:t xml:space="preserve">　この書類に記載すべき事項を含む報告書を別に添付すれば、この書類を別途提出する必要はありません。</w:t>
      </w:r>
    </w:p>
    <w:p w:rsidR="00F30AF1" w:rsidRDefault="00F30AF1">
      <w:pPr>
        <w:jc w:val="left"/>
      </w:pPr>
    </w:p>
    <w:sectPr w:rsidR="00F30AF1">
      <w:pgSz w:w="11906" w:h="16838"/>
      <w:pgMar w:top="1134" w:right="1134" w:bottom="1134" w:left="1134" w:header="720" w:footer="720" w:gutter="0"/>
      <w:cols w:space="720"/>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FC7" w:rsidRDefault="00D30FC7" w:rsidP="00366423">
      <w:r>
        <w:separator/>
      </w:r>
    </w:p>
  </w:endnote>
  <w:endnote w:type="continuationSeparator" w:id="0">
    <w:p w:rsidR="00D30FC7" w:rsidRDefault="00D30FC7" w:rsidP="0036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0" w:usb2="00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FC7" w:rsidRDefault="00D30FC7" w:rsidP="00366423">
      <w:r>
        <w:separator/>
      </w:r>
    </w:p>
  </w:footnote>
  <w:footnote w:type="continuationSeparator" w:id="0">
    <w:p w:rsidR="00D30FC7" w:rsidRDefault="00D30FC7" w:rsidP="00366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210"/>
        </w:tabs>
        <w:ind w:left="210" w:hanging="210"/>
      </w:pPr>
      <w:rPr>
        <w:rFonts w:ascii="ＭＳ 明朝" w:hAnsi="ＭＳ 明朝" w:cs="Century"/>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decimalFullWidth"/>
      <w:lvlText w:val="【%1．"/>
      <w:lvlJc w:val="left"/>
      <w:pPr>
        <w:tabs>
          <w:tab w:val="num" w:pos="630"/>
        </w:tabs>
        <w:ind w:left="630" w:hanging="63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1356"/>
    <w:rsid w:val="001D4F69"/>
    <w:rsid w:val="00366423"/>
    <w:rsid w:val="00981356"/>
    <w:rsid w:val="00BB50E1"/>
    <w:rsid w:val="00CE10BD"/>
    <w:rsid w:val="00D30FC7"/>
    <w:rsid w:val="00F30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40CC332E"/>
  <w15:chartTrackingRefBased/>
  <w15:docId w15:val="{F600BC0D-1F85-4056-80B6-90933D57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s="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hAnsi="ＭＳ 明朝" w:cs="Century"/>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2">
    <w:name w:val="段落フォント2"/>
  </w:style>
  <w:style w:type="character" w:customStyle="1" w:styleId="WW8Num4z0">
    <w:name w:val="WW8Num4z0"/>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1">
    <w:name w:val="段落フォント1"/>
  </w:style>
  <w:style w:type="character" w:customStyle="1" w:styleId="ListLabel1">
    <w:name w:val="ListLabel 1"/>
    <w:rPr>
      <w:rFonts w:ascii="ＭＳ 明朝" w:hAnsi="ＭＳ 明朝" w:cs="Century"/>
    </w:rPr>
  </w:style>
  <w:style w:type="character" w:customStyle="1" w:styleId="ListLabel2">
    <w:name w:val="ListLabel 2"/>
    <w:rPr>
      <w:rFonts w:ascii="ＭＳ 明朝" w:hAnsi="ＭＳ 明朝" w:cs="Century"/>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rPr>
      <w:spacing w:val="-20"/>
      <w:sz w:val="20"/>
    </w:r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10">
    <w:name w:val="図表番号1"/>
    <w:basedOn w:val="a"/>
    <w:pPr>
      <w:suppressLineNumbers/>
      <w:spacing w:before="120" w:after="120"/>
    </w:pPr>
    <w:rPr>
      <w:i/>
      <w:iCs/>
      <w:sz w:val="24"/>
      <w:szCs w:val="24"/>
    </w:rPr>
  </w:style>
  <w:style w:type="paragraph" w:customStyle="1" w:styleId="a6">
    <w:name w:val="一太郎８/９"/>
    <w:pPr>
      <w:widowControl w:val="0"/>
      <w:suppressAutoHyphens/>
      <w:spacing w:line="322" w:lineRule="atLeast"/>
      <w:jc w:val="both"/>
    </w:pPr>
    <w:rPr>
      <w:rFonts w:ascii="ＭＳ 明朝" w:eastAsia="ＭＳ 明朝" w:hAnsi="ＭＳ 明朝" w:cs="ＭＳ 明朝"/>
      <w:color w:val="00000A"/>
      <w:spacing w:val="6"/>
      <w:kern w:val="1"/>
      <w:sz w:val="21"/>
      <w:szCs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7">
    <w:name w:val="header"/>
    <w:basedOn w:val="a"/>
    <w:link w:val="a8"/>
    <w:uiPriority w:val="99"/>
    <w:unhideWhenUsed/>
    <w:rsid w:val="00366423"/>
    <w:pPr>
      <w:tabs>
        <w:tab w:val="center" w:pos="4252"/>
        <w:tab w:val="right" w:pos="8504"/>
      </w:tabs>
      <w:snapToGrid w:val="0"/>
    </w:pPr>
  </w:style>
  <w:style w:type="character" w:customStyle="1" w:styleId="a8">
    <w:name w:val="ヘッダー (文字)"/>
    <w:link w:val="a7"/>
    <w:uiPriority w:val="99"/>
    <w:rsid w:val="00366423"/>
    <w:rPr>
      <w:rFonts w:ascii="Century" w:eastAsia="ＭＳ 明朝" w:hAnsi="Century" w:cs="Century"/>
      <w:color w:val="00000A"/>
      <w:kern w:val="1"/>
      <w:sz w:val="21"/>
    </w:rPr>
  </w:style>
  <w:style w:type="paragraph" w:styleId="a9">
    <w:name w:val="footer"/>
    <w:basedOn w:val="a"/>
    <w:link w:val="aa"/>
    <w:uiPriority w:val="99"/>
    <w:unhideWhenUsed/>
    <w:rsid w:val="00366423"/>
    <w:pPr>
      <w:tabs>
        <w:tab w:val="center" w:pos="4252"/>
        <w:tab w:val="right" w:pos="8504"/>
      </w:tabs>
      <w:snapToGrid w:val="0"/>
    </w:pPr>
  </w:style>
  <w:style w:type="character" w:customStyle="1" w:styleId="aa">
    <w:name w:val="フッター (文字)"/>
    <w:link w:val="a9"/>
    <w:uiPriority w:val="99"/>
    <w:rsid w:val="00366423"/>
    <w:rPr>
      <w:rFonts w:ascii="Century" w:eastAsia="ＭＳ 明朝" w:hAnsi="Century" w:cs="Century"/>
      <w:color w:val="00000A"/>
      <w:kern w:val="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822</Words>
  <Characters>4686</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第十九号様式（第四条、第四条の四の二関係）</vt:lpstr>
    </vt:vector>
  </TitlesOfParts>
  <Company>TAIMS</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第十九号様式（第四条、第四条の四の二関係）</dc:title>
  <dc:subject>完了検査申請書</dc:subject>
  <dc:creator>東京都</dc:creator>
  <cp:keywords/>
  <cp:lastModifiedBy>24</cp:lastModifiedBy>
  <cp:revision>7</cp:revision>
  <cp:lastPrinted>2017-08-22T08:41:00Z</cp:lastPrinted>
  <dcterms:created xsi:type="dcterms:W3CDTF">2020-12-14T00:56:00Z</dcterms:created>
  <dcterms:modified xsi:type="dcterms:W3CDTF">2021-01-19T01:12:00Z</dcterms:modified>
</cp:coreProperties>
</file>